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9D" w:rsidRDefault="00A1649D" w:rsidP="00253193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1649D" w:rsidRDefault="00A1649D" w:rsidP="00253193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1649D" w:rsidRPr="00D34857" w:rsidRDefault="00A1649D" w:rsidP="00A1649D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sz w:val="48"/>
          <w:szCs w:val="48"/>
          <w:lang w:eastAsia="pl-PL"/>
        </w:rPr>
      </w:pPr>
      <w:r w:rsidRPr="00D34857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Roczny Plan Pracy</w:t>
      </w:r>
    </w:p>
    <w:p w:rsidR="00A1649D" w:rsidRPr="00D34857" w:rsidRDefault="00A1649D" w:rsidP="00A1649D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sz w:val="48"/>
          <w:szCs w:val="48"/>
          <w:lang w:eastAsia="pl-PL"/>
        </w:rPr>
      </w:pPr>
      <w:r w:rsidRPr="00D34857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Szkoły Podstawowej w Miszkowicach</w:t>
      </w:r>
    </w:p>
    <w:p w:rsidR="00A1649D" w:rsidRPr="00D34857" w:rsidRDefault="00A1649D" w:rsidP="00A1649D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sz w:val="48"/>
          <w:szCs w:val="48"/>
          <w:lang w:eastAsia="pl-PL"/>
        </w:rPr>
      </w:pPr>
      <w:r w:rsidRPr="00D34857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na rok szkolny 202</w:t>
      </w:r>
      <w:r w:rsidR="00BA6921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3</w:t>
      </w:r>
      <w:r w:rsidRPr="00D34857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/202</w:t>
      </w:r>
      <w:r w:rsidR="00BA6921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4</w:t>
      </w:r>
    </w:p>
    <w:p w:rsidR="00A1649D" w:rsidRPr="00A1649D" w:rsidRDefault="00A1649D" w:rsidP="00A1649D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1649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A1649D" w:rsidRDefault="00A1649D" w:rsidP="00253193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634708" w:rsidRDefault="00634708" w:rsidP="00253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708" w:rsidRDefault="00634708" w:rsidP="00253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708" w:rsidRDefault="00634708" w:rsidP="00253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49D" w:rsidRPr="00D34857" w:rsidRDefault="00A1649D" w:rsidP="005D5677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D3485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Plan opracowany został w oparciu o:</w:t>
      </w:r>
    </w:p>
    <w:p w:rsidR="00A1649D" w:rsidRDefault="00A1649D" w:rsidP="005D5677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1.Podstawowe kierunki realizacji polityki oświatowej państwa na rok szkolny 202</w:t>
      </w:r>
      <w:r w:rsidR="00E2537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2537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649D" w:rsidRDefault="00A1649D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Plan nadzoru pedagogicznego kuratora oświaty na rok szkolny 202</w:t>
      </w:r>
      <w:r w:rsidR="00E2537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2537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649D" w:rsidRDefault="00A1649D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 xml:space="preserve">Koncepcję funkcjonowania i rozwoju pracy Szkoły Podstawowej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Miszkowicach.</w:t>
      </w:r>
    </w:p>
    <w:p w:rsidR="00A1649D" w:rsidRDefault="00A1649D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sformułowane na posiedzeniu rady pedagogicznej podsumowującym rok szkolny </w:t>
      </w:r>
    </w:p>
    <w:p w:rsidR="00A1649D" w:rsidRDefault="00A1649D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14E0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2537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E2537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164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5677" w:rsidRDefault="005D5677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677" w:rsidRDefault="005D5677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5677" w:rsidRDefault="005D5677" w:rsidP="005D5677">
      <w:pPr>
        <w:tabs>
          <w:tab w:val="num" w:pos="1440"/>
        </w:tabs>
        <w:spacing w:after="0" w:line="360" w:lineRule="auto"/>
        <w:jc w:val="both"/>
        <w:textAlignment w:val="top"/>
        <w:rPr>
          <w:rFonts w:ascii="Times New Roman" w:hAnsi="Times New Roman"/>
          <w:b/>
          <w:bCs/>
          <w:sz w:val="52"/>
          <w:szCs w:val="52"/>
        </w:rPr>
      </w:pPr>
    </w:p>
    <w:p w:rsidR="00413E18" w:rsidRPr="00413E18" w:rsidRDefault="00413E18" w:rsidP="005D5677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13E18">
        <w:rPr>
          <w:rFonts w:ascii="Times New Roman" w:eastAsia="Times New Roman" w:hAnsi="Times New Roman"/>
          <w:sz w:val="24"/>
          <w:szCs w:val="24"/>
          <w:lang w:eastAsia="pl-PL"/>
        </w:rPr>
        <w:t xml:space="preserve">Roczny plan pracy szkoły zatwierdzony Uchwałą </w:t>
      </w:r>
      <w:r w:rsidR="000653DD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B33C83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0653DD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B33C8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653DD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B33C8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A2FDA">
        <w:rPr>
          <w:rFonts w:ascii="Times New Roman" w:eastAsia="Times New Roman" w:hAnsi="Times New Roman"/>
          <w:sz w:val="24"/>
          <w:szCs w:val="24"/>
          <w:lang w:eastAsia="pl-PL"/>
        </w:rPr>
        <w:t xml:space="preserve"> Rady Pedagogicznej </w:t>
      </w:r>
      <w:r w:rsidR="007408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2FDA">
        <w:rPr>
          <w:rFonts w:ascii="Times New Roman" w:eastAsia="Times New Roman" w:hAnsi="Times New Roman"/>
          <w:sz w:val="24"/>
          <w:szCs w:val="24"/>
          <w:lang w:eastAsia="pl-PL"/>
        </w:rPr>
        <w:t>z dnia 29</w:t>
      </w:r>
      <w:r w:rsidRPr="00413E18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 202</w:t>
      </w:r>
      <w:r w:rsidR="00B33C8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13E18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13E18" w:rsidRDefault="00413E18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413E1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Default="00740819" w:rsidP="00413E18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Pr="00413E18" w:rsidRDefault="00740819" w:rsidP="00D34857">
      <w:pPr>
        <w:spacing w:after="160"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413E18" w:rsidRPr="00827D59" w:rsidRDefault="00413E18" w:rsidP="00827D59">
      <w:pPr>
        <w:pStyle w:val="Akapitzlist"/>
        <w:spacing w:after="160" w:line="240" w:lineRule="auto"/>
        <w:ind w:left="144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27D5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Zarządzanie i organizacja</w:t>
      </w:r>
    </w:p>
    <w:p w:rsidR="00413E18" w:rsidRPr="00413E18" w:rsidRDefault="00413E18" w:rsidP="00413E18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tbl>
      <w:tblPr>
        <w:tblW w:w="9072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708"/>
        <w:gridCol w:w="2706"/>
        <w:gridCol w:w="1949"/>
      </w:tblGrid>
      <w:tr w:rsidR="00413E18" w:rsidRPr="00413E18" w:rsidTr="00732F5A">
        <w:trPr>
          <w:trHeight w:val="6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F7149B">
            <w:pPr>
              <w:spacing w:after="16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:rsidR="00413E18" w:rsidRPr="00413E18" w:rsidRDefault="00413E18" w:rsidP="00F7149B">
            <w:pPr>
              <w:spacing w:after="160" w:line="240" w:lineRule="auto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413E18" w:rsidRPr="00413E18" w:rsidTr="00732F5A">
        <w:trPr>
          <w:trHeight w:val="8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5A2FDA" w:rsidRPr="00413E18" w:rsidTr="00822969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DA" w:rsidRPr="00413E18" w:rsidRDefault="005A2FDA" w:rsidP="00740819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3E18" w:rsidRPr="00413E18" w:rsidTr="00732F5A">
        <w:trPr>
          <w:trHeight w:val="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822969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Ewaluacja</w:t>
            </w:r>
            <w:r w:rsidR="00413E18"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„Programu wychowawczo- profilaktycznego szkoły”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oparciu o wn</w:t>
            </w:r>
            <w:r w:rsidR="008910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oski.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Default="00413E18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do spraw opracowania, modyfikowania „Programu wychowawczo- profilaktycznego szkoły”.</w:t>
            </w:r>
          </w:p>
          <w:p w:rsidR="005A2FDA" w:rsidRPr="00413E18" w:rsidRDefault="005A2FDA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413E18" w:rsidRPr="00413E18" w:rsidTr="00732F5A">
        <w:trPr>
          <w:trHeight w:val="10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Tworzenie i monitorowanie pracy zespołów przedmiotowych </w:t>
            </w:r>
            <w:r w:rsidR="00F71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zadaniowych.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trHeight w:val="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Zachęcanie nauczycieli do realizowania innowacji pedagogicznych.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Aktualizacja dokumentów szkoły </w:t>
            </w:r>
            <w:r w:rsidR="00F71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dostosowanie ich do obowiązującego prawa.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do spraw nowelizacji i ewaluacji statutu.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Default="00413E18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sierpień/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67148A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67148A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Aktualizacja „Wewnętrznych procedur bezpieczeństwa </w:t>
            </w:r>
            <w:r w:rsidR="00F7149B"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okresie pandemii na terenie </w:t>
            </w:r>
            <w:r w:rsidRPr="0067148A">
              <w:rPr>
                <w:rFonts w:eastAsia="Times New Roman"/>
                <w:lang w:eastAsia="pl-PL"/>
              </w:rPr>
              <w:t>  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Szkoły Podstawowej  </w:t>
            </w:r>
            <w:r w:rsidR="00F7149B"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Miszkowicach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67148A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67148A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15 września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</w:p>
        </w:tc>
      </w:tr>
      <w:tr w:rsidR="00413E18" w:rsidRPr="00413E18" w:rsidTr="00732F5A">
        <w:trPr>
          <w:trHeight w:val="11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740819" w:rsidRPr="00413E18" w:rsidTr="00822969">
        <w:trPr>
          <w:trHeight w:val="1148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819" w:rsidRDefault="00740819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40819" w:rsidRPr="00413E18" w:rsidRDefault="00740819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5A2FDA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5A2FDA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5A2FDA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5A2FDA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końca kwietnia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Monitorowanie wdrażania 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nowej 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programowej kształcenia ogólnego.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915138" w:rsidRPr="00413E18" w:rsidTr="00732F5A">
        <w:trPr>
          <w:trHeight w:val="151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38" w:rsidRDefault="00915138" w:rsidP="00413E18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38" w:rsidRDefault="00915138" w:rsidP="00413E18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ze środowiskiem lokalnym oraz różnego rodzaju instytucjami.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38" w:rsidRPr="00413E18" w:rsidRDefault="0091513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szkoły.</w:t>
            </w:r>
          </w:p>
          <w:p w:rsidR="00915138" w:rsidRDefault="00915138" w:rsidP="00413E18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Wszyscy nauczyciele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i pracownicy niepedagogiczni.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38" w:rsidRDefault="00915138" w:rsidP="00413E18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szkoły.</w:t>
            </w:r>
          </w:p>
          <w:p w:rsidR="00413E18" w:rsidRPr="00413E18" w:rsidRDefault="00915138" w:rsidP="0091513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13E18"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i pracownicy niepedagogiczni.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szkoły.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owie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stażu.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Dbanie o aktywny udział rodziców w życiu szkoły.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Monitorowanie działań wynikających z r</w:t>
            </w:r>
            <w:r w:rsidR="009151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ealizowanych </w:t>
            </w:r>
            <w:r w:rsidR="00F71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9151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szkole programów</w:t>
            </w:r>
            <w:r w:rsidR="009151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projektów.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doświadczeń, lekcje koleżeńskie, rady szkoleniowe.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822969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413E18"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Pozyskiwanie środków na poprawę infrastruktury </w:t>
            </w:r>
            <w:r w:rsidR="00F71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wyposażenie pomieszczeń szkolnych.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Default="00413E18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  <w:p w:rsidR="00DF2762" w:rsidRPr="00413E18" w:rsidRDefault="00DF2762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Organizowanie pomocy psychologiczno- pedagogicznej </w:t>
            </w:r>
            <w:r w:rsidR="00F71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szkole.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Pr="0067148A" w:rsidRDefault="0067148A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413E18" w:rsidRPr="00413E18" w:rsidTr="00732F5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822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bezpiecznych   </w:t>
            </w:r>
            <w:r w:rsidR="009151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higienicznych warunków pracy </w:t>
            </w:r>
            <w:r w:rsidR="003562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nauki.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7633DD" w:rsidRPr="00B53692" w:rsidRDefault="00413E18" w:rsidP="007633DD">
      <w:pPr>
        <w:spacing w:after="160" w:line="240" w:lineRule="auto"/>
        <w:ind w:left="72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413E1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822969" w:rsidRDefault="00822969" w:rsidP="00822969">
      <w:pPr>
        <w:spacing w:after="160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22969" w:rsidRDefault="00822969" w:rsidP="00822969">
      <w:pPr>
        <w:spacing w:after="160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22969" w:rsidRDefault="00822969" w:rsidP="00822969">
      <w:pPr>
        <w:spacing w:after="160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22969" w:rsidRDefault="00822969" w:rsidP="00822969">
      <w:pPr>
        <w:spacing w:after="160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822969" w:rsidRDefault="00822969" w:rsidP="00822969">
      <w:pPr>
        <w:spacing w:after="160" w:line="240" w:lineRule="auto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13E18" w:rsidRPr="00183904" w:rsidRDefault="00413E18" w:rsidP="00822969">
      <w:pPr>
        <w:spacing w:after="160" w:line="240" w:lineRule="auto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13E1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Działalność dydaktyczna</w:t>
      </w:r>
    </w:p>
    <w:p w:rsidR="00413E18" w:rsidRPr="00413E18" w:rsidRDefault="00413E18" w:rsidP="00413E18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tbl>
      <w:tblPr>
        <w:tblW w:w="1113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570"/>
        <w:gridCol w:w="4150"/>
        <w:gridCol w:w="2172"/>
        <w:gridCol w:w="2123"/>
        <w:gridCol w:w="2122"/>
      </w:tblGrid>
      <w:tr w:rsidR="00413E18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53692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413E18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413E18" w:rsidRPr="00413E18" w:rsidTr="00732F5A">
        <w:trPr>
          <w:gridAfter w:val="1"/>
          <w:wAfter w:w="2122" w:type="dxa"/>
          <w:trHeight w:val="151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A349E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Realizowanie podstawowych kierunków polityki oświatowej państwa w roku szkolnym 202</w:t>
            </w:r>
            <w:r w:rsidR="00510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510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 wysokiej jakości kształcenia oraz wsparciapsychologiczno– pedagogicznego wszystkim uczniom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uwzględnieniem zróżnicowania ich potrzeb rozwojowych </w:t>
            </w:r>
            <w:r w:rsidR="002136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edukacyjnych.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nauczyciele, dyrektor szkoły, pedagog.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4022C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w procesach edukacyjnych narzędzi i zasobów cyfrowych oraz metod kształcenia na odległość. Bezpieczne i efektywne korzystanie z technologii cyfrowych.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  <w:trHeight w:val="132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Rozbudzanie zainteresowania czytelnictwem.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413E18" w:rsidRPr="00413E18" w:rsidRDefault="002136D2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biblioteki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  <w:trHeight w:val="75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</w:t>
            </w:r>
            <w:r w:rsidR="0051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 pracy zespołów wychowawczych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Przewodniczący zespołów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  <w:trHeight w:val="8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Indywidualizow</w:t>
            </w:r>
            <w:r w:rsidR="009F3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anie pracy</w:t>
            </w:r>
            <w:r w:rsidR="009F3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z uczniem</w:t>
            </w:r>
            <w:r w:rsidR="005311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31" w:rsidRPr="005311EA" w:rsidRDefault="00413E18" w:rsidP="005311EA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  <w:trHeight w:val="136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Organizowanie oraz udział  </w:t>
            </w:r>
            <w:r w:rsidR="009F3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konkursach przedmiotowych, artystycznych i zawodach sportowych.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Uwzględnianie w pracy z uczniem zaleceń zawartych w opiniach  </w:t>
            </w:r>
            <w:r w:rsidR="009F3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3018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orzeczeniach PPP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9F3BE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2D0547" w:rsidRPr="00413E18" w:rsidTr="00732F5A">
        <w:trPr>
          <w:gridAfter w:val="1"/>
          <w:wAfter w:w="2122" w:type="dxa"/>
        </w:trPr>
        <w:tc>
          <w:tcPr>
            <w:tcW w:w="9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547" w:rsidRDefault="002D0547" w:rsidP="009F3BE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D0547" w:rsidRDefault="002D0547" w:rsidP="009F3BE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D0547" w:rsidRPr="00413E18" w:rsidRDefault="002D0547" w:rsidP="009F3BE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148A" w:rsidRPr="00413E18" w:rsidTr="00E701AE">
        <w:trPr>
          <w:gridAfter w:val="1"/>
          <w:wAfter w:w="2122" w:type="dxa"/>
          <w:trHeight w:val="6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282" w:rsidRPr="00545201" w:rsidRDefault="0067148A" w:rsidP="00E701AE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8A" w:rsidRPr="00545201" w:rsidRDefault="0067148A" w:rsidP="00D723B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działań „Negocjacje rówieśnicze”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8A" w:rsidRPr="00545201" w:rsidRDefault="0067148A" w:rsidP="00D723B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8A" w:rsidRPr="00545201" w:rsidRDefault="0067148A" w:rsidP="00D723B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52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gridAfter w:val="1"/>
          <w:wAfter w:w="2122" w:type="dxa"/>
          <w:trHeight w:val="8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wyznaczonych przedmiotów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413E18" w:rsidRPr="00413E18" w:rsidTr="00E701AE">
        <w:trPr>
          <w:gridAfter w:val="1"/>
          <w:wAfter w:w="2122" w:type="dxa"/>
          <w:trHeight w:val="175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Rozpoznawanie indywidualnych potrzeb rozwojowych i edukacyjnych oraz możliwości psychofizycznych uczniów; określanie mocnych stron, predyspozycji, zainteresowań </w:t>
            </w:r>
            <w:r w:rsidR="00AC19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uzdolnień uczniów.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AC19D4" w:rsidRPr="00413E18" w:rsidTr="00732F5A">
        <w:trPr>
          <w:trHeight w:val="88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AC19D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C6345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Kontrola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aściwego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systematycznego oceniania uczniówprzez nauczycieli.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C6345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6523A2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2" w:type="dxa"/>
          </w:tcPr>
          <w:p w:rsidR="00AC19D4" w:rsidRPr="00413E18" w:rsidRDefault="00AC19D4" w:rsidP="00C6345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</w:p>
        </w:tc>
      </w:tr>
      <w:tr w:rsidR="00AC19D4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AA7C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AA7C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Rozszerzanie oferty edukacyjnej zgodnie z oczekiwaniami rodziców </w:t>
            </w:r>
            <w:r w:rsidR="00AA7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potrzebami dzieci.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AA7C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A7C9B" w:rsidP="006523A2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AC19D4"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miarę potrzeb</w:t>
            </w:r>
          </w:p>
        </w:tc>
      </w:tr>
      <w:tr w:rsidR="00AC19D4" w:rsidRPr="00413E18" w:rsidTr="00732F5A">
        <w:trPr>
          <w:gridAfter w:val="1"/>
          <w:wAfter w:w="2122" w:type="dxa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Wspieranie uczniów klas VII </w:t>
            </w:r>
            <w:r w:rsidR="00AA7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wyborze dalszej ścieżki kształcenia.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E701A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szkołyDoradca zawodowy</w:t>
            </w:r>
          </w:p>
          <w:p w:rsidR="00AC19D4" w:rsidRPr="00413E18" w:rsidRDefault="00AC19D4" w:rsidP="00E701A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</w:t>
            </w:r>
            <w:r w:rsidR="00074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</w:t>
            </w:r>
            <w:r w:rsidR="00074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6523A2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AC19D4" w:rsidRPr="00413E18" w:rsidTr="00732F5A">
        <w:trPr>
          <w:gridAfter w:val="1"/>
          <w:wAfter w:w="2122" w:type="dxa"/>
          <w:trHeight w:val="19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71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Systematyczna ewaluacja procesudydaktycznego i wychowawczego, dokonywanie niezbędnych modyfikacji w celu uzyskania maksymalnej efektywności  </w:t>
            </w:r>
            <w:r w:rsidR="001B4C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podniesienia poziomu jakości pracy szkoły.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AC19D4" w:rsidRPr="00413E18" w:rsidRDefault="00AC19D4" w:rsidP="00D723BD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9D4" w:rsidRPr="00413E18" w:rsidRDefault="00AC19D4" w:rsidP="006523A2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070A8A" w:rsidRDefault="00070A8A" w:rsidP="00DF3587">
      <w:pPr>
        <w:spacing w:after="16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40819" w:rsidRPr="00413E18" w:rsidRDefault="00740819" w:rsidP="00DF3587">
      <w:pPr>
        <w:spacing w:after="16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24022C" w:rsidRDefault="00413E18" w:rsidP="00413E18">
      <w:pPr>
        <w:spacing w:after="160" w:line="240" w:lineRule="auto"/>
        <w:ind w:left="72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13E1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Działalność wychowawczo- opiekuńcza</w:t>
      </w:r>
    </w:p>
    <w:p w:rsidR="00D723BD" w:rsidRPr="00413E18" w:rsidRDefault="00D723BD" w:rsidP="00413E18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4033"/>
        <w:gridCol w:w="2332"/>
        <w:gridCol w:w="2137"/>
      </w:tblGrid>
      <w:tr w:rsidR="00413E18" w:rsidRPr="00413E18" w:rsidTr="00732F5A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B43713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43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B43713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43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B43713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43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B43713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B43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B43713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Realizacja działań określonych </w:t>
            </w:r>
            <w:r w:rsidR="00B4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„Programie wychowawczo- profilaktycznym szkoły na rok 202</w:t>
            </w:r>
            <w:r w:rsidR="00756A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4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756A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Default="00413E18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6523A2" w:rsidRPr="00413E18" w:rsidRDefault="006523A2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6523A2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Wzmocnienie roli rodziców </w:t>
            </w:r>
            <w:r w:rsidR="00B4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planowaniu i realizacji zadań 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statutowych szkoły.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702704" w:rsidRPr="00413E18" w:rsidTr="00732F5A"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704" w:rsidRDefault="00702704" w:rsidP="00B4371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02704" w:rsidRDefault="00702704" w:rsidP="00B4371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02704" w:rsidRPr="00413E18" w:rsidRDefault="00702704" w:rsidP="00B43713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wśród uczniów umiejętności radzenia sobie </w:t>
            </w:r>
            <w:r w:rsidR="002A68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agresją: psychiczną, fizyczną, słowną.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Default="00413E18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  <w:p w:rsidR="000C6AE0" w:rsidRPr="00413E18" w:rsidRDefault="000C6AE0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</w:t>
            </w:r>
            <w:r w:rsidR="00B4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zowanie akademii i 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imprez szkolnych, wycieczek, warsztatów, spotkań z ciekawymi ludźmi</w:t>
            </w:r>
            <w:r w:rsidR="002A68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00057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Współpraca z rodzicami, pedagogiem szkolnym, innymi specjalistami </w:t>
            </w:r>
            <w:r w:rsidR="00B4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instytucjami w celu wzmocnienia roli wychowawczej szkoły.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Default="00413E18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  <w:p w:rsidR="000C6AE0" w:rsidRPr="00413E18" w:rsidRDefault="000C6AE0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B43713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A2626E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</w:t>
            </w:r>
            <w:r w:rsidR="00413E18"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Klubu wolontariusza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Default="00413E18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 nauczyciele</w:t>
            </w:r>
          </w:p>
          <w:p w:rsidR="000C6AE0" w:rsidRPr="00413E18" w:rsidRDefault="000C6AE0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Wychowanie do wartości, kształtowanie postaw </w:t>
            </w:r>
            <w:r w:rsidR="00E90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respektowanie norm społecznych.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Default="00413E18" w:rsidP="00A2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</w:p>
          <w:p w:rsidR="00413E18" w:rsidRDefault="000C6AE0" w:rsidP="00A2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  <w:p w:rsidR="00A2626E" w:rsidRDefault="00A2626E" w:rsidP="00A2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Koło wolontariatu</w:t>
            </w:r>
          </w:p>
          <w:p w:rsidR="00A2626E" w:rsidRPr="00413E18" w:rsidRDefault="00A2626E" w:rsidP="00A2626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413E18" w:rsidRPr="00413E18" w:rsidTr="00732F5A">
        <w:trPr>
          <w:trHeight w:val="9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59" w:rsidRDefault="00413E18" w:rsidP="0021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</w:t>
            </w:r>
            <w:r w:rsidR="00210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ewnienie bezpiecznych </w:t>
            </w:r>
            <w:r w:rsidR="00210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higienicznych warunków nauki</w:t>
            </w:r>
          </w:p>
          <w:p w:rsidR="00413E18" w:rsidRPr="00210D59" w:rsidRDefault="00413E18" w:rsidP="0021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pracy.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Rzetelne i planowe wykonywanie swoich obowiązków związanych   </w:t>
            </w:r>
            <w:r w:rsidR="00210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wychowaniem i opieką</w:t>
            </w:r>
            <w:r w:rsid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Kultywowanie tradycji szkolnych, lokalnych i narodowych.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trHeight w:val="65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  <w:r w:rsid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9038D" w:rsidRPr="00413E18" w:rsidTr="00732F5A">
        <w:trPr>
          <w:trHeight w:val="65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8D" w:rsidRDefault="00E9038D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38D" w:rsidRDefault="00E9038D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9038D" w:rsidRPr="00413E18" w:rsidRDefault="00E9038D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12FE" w:rsidRPr="00413E18" w:rsidTr="00732F5A">
        <w:trPr>
          <w:trHeight w:val="7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FE" w:rsidRPr="00413E18" w:rsidRDefault="003A12FE" w:rsidP="00413E1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FE" w:rsidRPr="00413E18" w:rsidRDefault="003A12FE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Zorganizowanie skrzynki „Prośby, pochwały – trudne sprawy”.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FE" w:rsidRPr="00413E18" w:rsidRDefault="003A12FE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FE" w:rsidRPr="00413E18" w:rsidRDefault="003A12FE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D85E27">
        <w:trPr>
          <w:trHeight w:val="199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413E18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A12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Budowanie przyjaznego klimatu </w:t>
            </w:r>
            <w:r w:rsidR="00210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szkole, sprzyjającego harmonijnemu rozwojowi dzieci  </w:t>
            </w:r>
            <w:r w:rsidR="00210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uczniów. Zapewnienie uczniom poczucia bezpieczeństwa, akceptacji, poszanowania ich godności i praw.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13E18" w:rsidRPr="00413E18" w:rsidTr="00732F5A">
        <w:trPr>
          <w:trHeight w:val="12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3A12FE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413E18"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FE" w:rsidRPr="00413E18" w:rsidRDefault="00413E18" w:rsidP="00210D59">
            <w:pPr>
              <w:spacing w:after="160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  <w:r w:rsidR="00210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światopoglądowych.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18" w:rsidRPr="00413E18" w:rsidRDefault="00413E18" w:rsidP="00210D59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413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CC7100" w:rsidRDefault="00CC7100" w:rsidP="00D34857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CC7100" w:rsidRDefault="00CC7100" w:rsidP="00D34857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5D5677" w:rsidRPr="00D34857" w:rsidRDefault="00413E18" w:rsidP="00D34857">
      <w:pPr>
        <w:spacing w:after="160" w:line="240" w:lineRule="auto"/>
        <w:ind w:left="720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413E1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88749B" w:rsidRDefault="0088749B" w:rsidP="0088749B">
      <w:pPr>
        <w:spacing w:after="160" w:line="240" w:lineRule="auto"/>
        <w:ind w:left="72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8749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Współpraca ze środowiskiem lokalnym i promocja szkoły</w:t>
      </w:r>
    </w:p>
    <w:p w:rsidR="00183904" w:rsidRPr="0088749B" w:rsidRDefault="00183904" w:rsidP="00C15CAE">
      <w:pPr>
        <w:spacing w:after="16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tbl>
      <w:tblPr>
        <w:tblW w:w="907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4085"/>
        <w:gridCol w:w="2311"/>
        <w:gridCol w:w="2105"/>
      </w:tblGrid>
      <w:tr w:rsidR="0088749B" w:rsidRPr="0088749B" w:rsidTr="00D85E27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C15CAE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C15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C15CAE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C15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C15CAE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C15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C15CAE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C15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C15CAE">
              <w:rPr>
                <w:rFonts w:ascii="inherit" w:eastAsia="Times New Roman" w:hAnsi="inherit"/>
                <w:sz w:val="24"/>
                <w:szCs w:val="24"/>
                <w:lang w:eastAsia="pl-PL"/>
              </w:rPr>
              <w:t> </w:t>
            </w:r>
          </w:p>
        </w:tc>
      </w:tr>
      <w:tr w:rsidR="0088749B" w:rsidRPr="0088749B" w:rsidTr="00D85E27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Rozpoznanie potrzeb rodziców </w:t>
            </w:r>
            <w:r w:rsidR="00C15C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zakresu pedagogizacji.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2272D7" w:rsidRPr="002272D7" w:rsidRDefault="0088749B" w:rsidP="002272D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88749B" w:rsidRPr="0088749B" w:rsidTr="00D85E27">
        <w:trPr>
          <w:trHeight w:val="99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Zaangażowanie rodziców </w:t>
            </w:r>
            <w:r w:rsidR="00C15C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działalność szkoły.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88749B" w:rsidRDefault="0088749B" w:rsidP="0018390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  <w:p w:rsidR="004B2F32" w:rsidRPr="0088749B" w:rsidRDefault="004B2F32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8749B" w:rsidRPr="0088749B" w:rsidTr="00D85E27">
        <w:trPr>
          <w:trHeight w:val="107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instytucjami</w:t>
            </w:r>
          </w:p>
          <w:p w:rsidR="0088749B" w:rsidRPr="0088749B" w:rsidRDefault="0088749B" w:rsidP="00C15CA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organizacjami wspierającymi działalność szkoły.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2272D7" w:rsidRPr="00FA4C2F" w:rsidRDefault="0088749B" w:rsidP="00FA4C2F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8749B" w:rsidRPr="0088749B" w:rsidTr="00D85E27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Organizowanie spotkań </w:t>
            </w:r>
            <w:r w:rsidR="00C15C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przedstawicielami różnych zawodów.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</w:p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FA4C2F" w:rsidRPr="0088749B" w:rsidTr="00D85E27">
        <w:trPr>
          <w:trHeight w:val="6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27" w:rsidRDefault="00D85E27" w:rsidP="0088749B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4C2F" w:rsidRPr="0088749B" w:rsidRDefault="00FA4C2F" w:rsidP="0088749B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1F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27" w:rsidRDefault="00D85E27" w:rsidP="0018390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4C2F" w:rsidRDefault="00FA4C2F" w:rsidP="0018390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1F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Promowanie wiedzy o regionie.</w:t>
            </w:r>
          </w:p>
          <w:p w:rsidR="00FA4C2F" w:rsidRPr="0088749B" w:rsidRDefault="00FA4C2F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Wycieczki tematyczne.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27" w:rsidRDefault="00D85E27" w:rsidP="0018390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4C2F" w:rsidRPr="009A1FEF" w:rsidRDefault="00FA4C2F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9A1F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FA4C2F" w:rsidRPr="0088749B" w:rsidRDefault="00FA4C2F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1F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27" w:rsidRDefault="00D85E27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4C2F" w:rsidRPr="0088749B" w:rsidRDefault="00FA4C2F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1F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FA4C2F" w:rsidRPr="0088749B" w:rsidTr="00D85E27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F" w:rsidRPr="009A1FEF" w:rsidRDefault="00FA4C2F" w:rsidP="0088749B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F" w:rsidRPr="009A1FEF" w:rsidRDefault="00FA4C2F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F" w:rsidRPr="009A1FEF" w:rsidRDefault="00FA4C2F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F" w:rsidRPr="009A1FEF" w:rsidRDefault="00FA4C2F" w:rsidP="00183904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749B" w:rsidRPr="0088749B" w:rsidTr="00D85E27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49" w:rsidRDefault="0088749B" w:rsidP="0018390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Promowanie szkoły oraz wartości </w:t>
            </w:r>
          </w:p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edukacji w środowisku lokalnym.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D3655" w:rsidRPr="0088749B" w:rsidTr="00732F5A"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55" w:rsidRDefault="005D3655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3655" w:rsidRDefault="005D3655" w:rsidP="0088749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3655" w:rsidRPr="0088749B" w:rsidRDefault="005D3655" w:rsidP="0018390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749B" w:rsidRPr="0088749B" w:rsidTr="00D85E27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8749B" w:rsidRPr="0088749B" w:rsidTr="00D85E27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88749B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Udostępnianie zasobów szkoły dla środowiska lokalnego.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88749B" w:rsidRPr="0088749B" w:rsidTr="00D85E27">
        <w:trPr>
          <w:trHeight w:val="22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88749B" w:rsidRPr="0088749B" w:rsidRDefault="0088749B" w:rsidP="00183904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9B" w:rsidRPr="0088749B" w:rsidRDefault="0088749B" w:rsidP="00C15CAE">
            <w:pPr>
              <w:spacing w:after="16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pl-PL"/>
              </w:rPr>
            </w:pPr>
            <w:r w:rsidRPr="00887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miarę potrzeb</w:t>
            </w:r>
          </w:p>
        </w:tc>
      </w:tr>
    </w:tbl>
    <w:p w:rsidR="00070A8A" w:rsidRPr="0088749B" w:rsidRDefault="0088749B" w:rsidP="0088749B">
      <w:pPr>
        <w:spacing w:after="160" w:line="240" w:lineRule="auto"/>
        <w:ind w:left="720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8749B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C15CAE" w:rsidRDefault="00C15CAE" w:rsidP="00C7658A">
      <w:pPr>
        <w:spacing w:after="0" w:line="36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C7658A" w:rsidRDefault="00C7658A" w:rsidP="00C7658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4022C" w:rsidRDefault="00A1649D" w:rsidP="0048693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649D">
        <w:rPr>
          <w:rFonts w:ascii="Times New Roman" w:hAnsi="Times New Roman"/>
          <w:b/>
          <w:bCs/>
          <w:sz w:val="28"/>
          <w:szCs w:val="28"/>
        </w:rPr>
        <w:t xml:space="preserve">Zadania do realizacji </w:t>
      </w:r>
      <w:r w:rsidR="00486936">
        <w:rPr>
          <w:rFonts w:ascii="Times New Roman" w:hAnsi="Times New Roman"/>
          <w:b/>
          <w:bCs/>
          <w:sz w:val="28"/>
          <w:szCs w:val="28"/>
        </w:rPr>
        <w:t>w poszczególnych miesiącach</w:t>
      </w:r>
    </w:p>
    <w:p w:rsidR="00253193" w:rsidRDefault="00253193" w:rsidP="00C7658A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7658A" w:rsidRPr="00B05155" w:rsidRDefault="00C7658A" w:rsidP="00C7658A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53193" w:rsidRDefault="00253193" w:rsidP="002531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AD9">
        <w:rPr>
          <w:rFonts w:ascii="Times New Roman" w:hAnsi="Times New Roman"/>
          <w:b/>
          <w:bCs/>
          <w:sz w:val="28"/>
          <w:szCs w:val="28"/>
        </w:rPr>
        <w:t>SIERPIEŃ/WRZESIEŃ</w:t>
      </w:r>
    </w:p>
    <w:p w:rsidR="009A1FEF" w:rsidRDefault="009A1FEF" w:rsidP="002531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193" w:rsidRPr="00AE1AD9" w:rsidRDefault="00253193" w:rsidP="002531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813"/>
        <w:gridCol w:w="992"/>
        <w:gridCol w:w="1996"/>
        <w:gridCol w:w="1712"/>
        <w:gridCol w:w="1529"/>
      </w:tblGrid>
      <w:tr w:rsidR="00253193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253193" w:rsidRPr="00B40D3B" w:rsidRDefault="00253193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53193" w:rsidRPr="00B40D3B" w:rsidRDefault="00253193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193" w:rsidRPr="00B40D3B" w:rsidRDefault="00253193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53193" w:rsidRPr="00B40D3B" w:rsidRDefault="00253193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17F28" w:rsidRDefault="00253193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D17F2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53193" w:rsidRPr="00B40D3B" w:rsidRDefault="00253193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3B">
              <w:rPr>
                <w:rFonts w:ascii="Times New Roman" w:hAnsi="Times New Roman"/>
                <w:b/>
                <w:sz w:val="24"/>
                <w:szCs w:val="24"/>
              </w:rPr>
              <w:t>Niewykonan</w:t>
            </w:r>
            <w:r w:rsidR="00D17F2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537B42" w:rsidRPr="00B40D3B" w:rsidTr="00D17F28">
        <w:trPr>
          <w:gridAfter w:val="1"/>
          <w:wAfter w:w="1529" w:type="dxa"/>
          <w:trHeight w:val="952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Opracowanie planu imprez szkolnych klas I-VII i oddział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przedszkoln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8C9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Skoczeń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F02213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0221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Opracowanie kalendarza roku szkolnego</w:t>
            </w:r>
            <w:r w:rsidR="0048693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E828C9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B.Jaworska-Harasym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4">
              <w:rPr>
                <w:rFonts w:ascii="Times New Roman" w:hAnsi="Times New Roman"/>
                <w:sz w:val="24"/>
                <w:szCs w:val="24"/>
                <w:lang w:eastAsia="pl-PL"/>
              </w:rPr>
              <w:t>Konferencja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rozpoczynaj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 rok szko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lny 202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/202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tygodniowego</w:t>
            </w:r>
          </w:p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dziennego rozkładu zajęć.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1244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B40D3B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Ustalenie przez przewodnic</w:t>
            </w:r>
            <w:r w:rsidR="00933BC3">
              <w:rPr>
                <w:rFonts w:ascii="Times New Roman" w:hAnsi="Times New Roman"/>
                <w:sz w:val="24"/>
                <w:szCs w:val="24"/>
                <w:lang w:eastAsia="pl-PL"/>
              </w:rPr>
              <w:t>zących zespołów wychowawczych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obsza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rów działań w roku szkolnym 202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/202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804193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B40D3B" w:rsidRDefault="00BF112B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 wychowawczych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997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66D31" w:rsidRPr="00B40D3B" w:rsidRDefault="00537B42" w:rsidP="0048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Uroczyste rozpocz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ę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cie roku szkolnego 202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/202</w:t>
            </w:r>
            <w:r w:rsidR="00BF112B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2C4407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7B42">
              <w:rPr>
                <w:rFonts w:ascii="Times New Roman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Default="007A694A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37B42" w:rsidRPr="00B40D3B" w:rsidRDefault="00486936" w:rsidP="0048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693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Przygotowanie dokumentacji szkolnej.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687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819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Pr="00B40D3B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Dokonanie przegl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du zaopatrzenia uczniów w podr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czniki szkolne i zeszyty 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wicze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804193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7B42">
              <w:rPr>
                <w:rFonts w:ascii="Times New Roman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03DA" w:rsidRPr="00B40D3B" w:rsidTr="00D17F28">
        <w:trPr>
          <w:gridAfter w:val="1"/>
          <w:wAfter w:w="1529" w:type="dxa"/>
          <w:trHeight w:val="819"/>
        </w:trPr>
        <w:tc>
          <w:tcPr>
            <w:tcW w:w="908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03DA" w:rsidRDefault="00C003DA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3DA" w:rsidRDefault="00C003DA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3DA" w:rsidRDefault="00C003DA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3DA" w:rsidRDefault="00C003DA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3DA" w:rsidRPr="00A36FCB" w:rsidRDefault="00C003DA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 w:cs="TimesNew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Opracowanie tematyki spotka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ń</w:t>
            </w:r>
          </w:p>
          <w:p w:rsidR="00537B42" w:rsidRPr="00B40D3B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rodzicami w oparciu o plan pracy szkoły.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42" w:rsidRPr="00B40D3B" w:rsidRDefault="00AD3A1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Default="00AA4058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C003DA" w:rsidRPr="00B40D3B" w:rsidRDefault="00C003DA" w:rsidP="00C0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37B42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AA4058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7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804193" w:rsidRDefault="00804193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Wybory opiekuna SU.</w:t>
            </w:r>
          </w:p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Wybory do SU i ustalenie pl</w:t>
            </w:r>
            <w:r w:rsidR="00804193">
              <w:rPr>
                <w:rFonts w:ascii="Times New Roman" w:hAnsi="Times New Roman"/>
                <w:sz w:val="24"/>
                <w:szCs w:val="24"/>
                <w:lang w:eastAsia="pl-PL"/>
              </w:rPr>
              <w:t>anu pracy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rok szkolny 202</w:t>
            </w:r>
            <w:r w:rsidR="001D6F2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5F7906">
              <w:rPr>
                <w:rFonts w:ascii="Times New Roman" w:hAnsi="Times New Roman"/>
                <w:sz w:val="24"/>
                <w:szCs w:val="24"/>
                <w:lang w:eastAsia="pl-PL"/>
              </w:rPr>
              <w:t>/202</w:t>
            </w:r>
            <w:r w:rsidR="001D6F2D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Default="00FB4818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 </w:t>
            </w:r>
            <w:r w:rsidR="00AA4058"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AA4058" w:rsidRPr="00A74CC1" w:rsidRDefault="00AA4058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F92B5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37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37B42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Zapoznanie uczniów i rodziców</w:t>
            </w:r>
          </w:p>
          <w:p w:rsidR="00537B42" w:rsidRPr="00B40D3B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W</w:t>
            </w:r>
            <w:r w:rsidR="00F92B51">
              <w:rPr>
                <w:rFonts w:ascii="Times New Roman" w:hAnsi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 i PZO i jego zmianami.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37B42" w:rsidRPr="00B40D3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</w:trPr>
        <w:tc>
          <w:tcPr>
            <w:tcW w:w="570" w:type="dxa"/>
            <w:shd w:val="clear" w:color="auto" w:fill="auto"/>
            <w:vAlign w:val="center"/>
          </w:tcPr>
          <w:p w:rsidR="00537B42" w:rsidRPr="00B40D3B" w:rsidRDefault="00F92B5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37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A1FEF" w:rsidRPr="005A4AA2" w:rsidRDefault="00537B42" w:rsidP="009A1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4AA2">
              <w:rPr>
                <w:rFonts w:ascii="Times New Roman" w:hAnsi="Times New Roman"/>
                <w:sz w:val="24"/>
                <w:szCs w:val="24"/>
                <w:lang w:eastAsia="pl-PL"/>
              </w:rPr>
              <w:t>Bezpiecze</w:t>
            </w:r>
            <w:r w:rsidRPr="005A4AA2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ń</w:t>
            </w:r>
            <w:r w:rsidRPr="005A4AA2">
              <w:rPr>
                <w:rFonts w:ascii="Times New Roman" w:hAnsi="Times New Roman"/>
                <w:sz w:val="24"/>
                <w:szCs w:val="24"/>
                <w:lang w:eastAsia="pl-PL"/>
              </w:rPr>
              <w:t>stwo w drodze do szk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oły i ze szkoły, w kontaktach z </w:t>
            </w:r>
            <w:r w:rsidRPr="005A4AA2">
              <w:rPr>
                <w:rFonts w:ascii="Times New Roman" w:hAnsi="Times New Roman"/>
                <w:sz w:val="24"/>
                <w:szCs w:val="24"/>
                <w:lang w:eastAsia="pl-PL"/>
              </w:rPr>
              <w:t>niez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najomymi- spotkanie z </w:t>
            </w:r>
            <w:r w:rsidRPr="005A4AA2">
              <w:rPr>
                <w:rFonts w:ascii="Times New Roman" w:hAnsi="Times New Roman"/>
                <w:sz w:val="24"/>
                <w:szCs w:val="24"/>
                <w:lang w:eastAsia="pl-PL"/>
              </w:rPr>
              <w:t>funkcjonariuszem policji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5A4AA2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A2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37B42" w:rsidRPr="00A54E04" w:rsidRDefault="001D6F2D" w:rsidP="0024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w-f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B42" w:rsidRPr="00851895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37B42" w:rsidRPr="00B40D3B" w:rsidTr="00D17F28">
        <w:trPr>
          <w:gridAfter w:val="1"/>
          <w:wAfter w:w="1529" w:type="dxa"/>
          <w:trHeight w:val="825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42" w:rsidRPr="004F7A7B" w:rsidRDefault="00F92B5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37B42" w:rsidRPr="004F7A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94A" w:rsidRPr="004F7A7B" w:rsidRDefault="00537B42" w:rsidP="00AF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7A7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Zorganizowanie 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pl-PL"/>
              </w:rPr>
              <w:t>dnia integracyjnego</w:t>
            </w:r>
            <w:r w:rsidRPr="004F7A7B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42" w:rsidRPr="004F7A7B" w:rsidRDefault="001D6F2D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7B42" w:rsidRPr="004F7A7B">
              <w:rPr>
                <w:rFonts w:ascii="Times New Roman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42" w:rsidRPr="004F7A7B" w:rsidRDefault="00537B42" w:rsidP="00F9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37B42" w:rsidRPr="004F7A7B" w:rsidRDefault="00537B42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F7A7B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6735" w:rsidRPr="00B40D3B" w:rsidTr="00C75227">
        <w:trPr>
          <w:gridAfter w:val="1"/>
          <w:wAfter w:w="1529" w:type="dxa"/>
          <w:trHeight w:val="60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735" w:rsidRDefault="00176735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735" w:rsidRPr="004F7A7B" w:rsidRDefault="00176735" w:rsidP="00AF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Narodowe Czytanie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735" w:rsidRDefault="00176735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735" w:rsidRDefault="00176735" w:rsidP="00F9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</w:p>
          <w:p w:rsidR="00176735" w:rsidRDefault="00176735" w:rsidP="00F92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biblioteki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735" w:rsidRPr="00A36FCB" w:rsidRDefault="00176735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547" w:rsidRPr="00B40D3B" w:rsidTr="00C75227">
        <w:trPr>
          <w:trHeight w:val="54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47" w:rsidRPr="00C15EB2" w:rsidRDefault="00DB1E2C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735">
              <w:rPr>
                <w:rFonts w:ascii="Times New Roman" w:hAnsi="Times New Roman"/>
                <w:sz w:val="24"/>
                <w:szCs w:val="24"/>
              </w:rPr>
              <w:t>6</w:t>
            </w:r>
            <w:r w:rsidR="002D0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47" w:rsidRDefault="002D0547" w:rsidP="0065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Aktywny Dzień Kropki.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47" w:rsidRDefault="002D0547" w:rsidP="0065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IX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47" w:rsidRDefault="002D0547" w:rsidP="0065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47" w:rsidRPr="004031C5" w:rsidRDefault="002D0547" w:rsidP="0065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vAlign w:val="center"/>
          </w:tcPr>
          <w:p w:rsidR="002D0547" w:rsidRPr="00A36FCB" w:rsidRDefault="002D0547" w:rsidP="006523A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547" w:rsidRPr="00B40D3B" w:rsidTr="00171BFA">
        <w:trPr>
          <w:gridAfter w:val="1"/>
          <w:wAfter w:w="1529" w:type="dxa"/>
          <w:trHeight w:val="545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47" w:rsidRDefault="00DB1E2C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735">
              <w:rPr>
                <w:rFonts w:ascii="Times New Roman" w:hAnsi="Times New Roman"/>
                <w:sz w:val="24"/>
                <w:szCs w:val="24"/>
              </w:rPr>
              <w:t>7</w:t>
            </w:r>
            <w:r w:rsidR="002D0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47" w:rsidRDefault="002D0547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,, Dzień Chłopaka”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47" w:rsidRPr="003371EE" w:rsidRDefault="009E0DAA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bookmarkStart w:id="0" w:name="_GoBack"/>
            <w:bookmarkEnd w:id="0"/>
            <w:r w:rsidR="002D0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IX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547" w:rsidRDefault="009D6FB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D0547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9D6FBC" w:rsidRDefault="009D6FB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 w:rsidR="009D6FBC" w:rsidRDefault="009D6FB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71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0547" w:rsidRPr="00A36FCB" w:rsidRDefault="002D0547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48D" w:rsidRPr="00B40D3B" w:rsidTr="00171BFA">
        <w:trPr>
          <w:gridAfter w:val="1"/>
          <w:wAfter w:w="1529" w:type="dxa"/>
          <w:trHeight w:val="864"/>
        </w:trPr>
        <w:tc>
          <w:tcPr>
            <w:tcW w:w="570" w:type="dxa"/>
            <w:shd w:val="clear" w:color="auto" w:fill="auto"/>
            <w:vAlign w:val="center"/>
          </w:tcPr>
          <w:p w:rsidR="00AF148D" w:rsidRPr="00B40D3B" w:rsidRDefault="00DB1E2C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735">
              <w:rPr>
                <w:rFonts w:ascii="Times New Roman" w:hAnsi="Times New Roman"/>
                <w:sz w:val="24"/>
                <w:szCs w:val="24"/>
              </w:rPr>
              <w:t>8</w:t>
            </w:r>
            <w:r w:rsidR="00AF1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AF148D" w:rsidRPr="00B40D3B" w:rsidRDefault="00AF148D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Diagnozy przedmiotowe.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48D" w:rsidRPr="00B40D3B" w:rsidRDefault="00AF148D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IX, 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F148D" w:rsidRPr="00B40D3B" w:rsidRDefault="00AF148D" w:rsidP="00171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r w:rsidR="00FE4116">
              <w:rPr>
                <w:rFonts w:ascii="Times New Roman" w:hAnsi="Times New Roman"/>
                <w:sz w:val="24"/>
                <w:szCs w:val="24"/>
              </w:rPr>
              <w:t>poszczególnych przedmiot</w:t>
            </w:r>
            <w:r w:rsidR="00F82FFA">
              <w:rPr>
                <w:rFonts w:ascii="Times New Roman" w:hAnsi="Times New Roman"/>
                <w:sz w:val="24"/>
                <w:szCs w:val="24"/>
              </w:rPr>
              <w:t>ó</w:t>
            </w:r>
            <w:r w:rsidR="00FE4116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F148D" w:rsidRPr="00A36FCB" w:rsidRDefault="00AF148D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48D" w:rsidRPr="00B40D3B" w:rsidTr="00171BFA">
        <w:trPr>
          <w:gridAfter w:val="1"/>
          <w:wAfter w:w="1529" w:type="dxa"/>
          <w:trHeight w:val="768"/>
        </w:trPr>
        <w:tc>
          <w:tcPr>
            <w:tcW w:w="570" w:type="dxa"/>
            <w:shd w:val="clear" w:color="auto" w:fill="auto"/>
            <w:vAlign w:val="center"/>
          </w:tcPr>
          <w:p w:rsidR="00AF148D" w:rsidRPr="00B40D3B" w:rsidRDefault="00DB1E2C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735">
              <w:rPr>
                <w:rFonts w:ascii="Times New Roman" w:hAnsi="Times New Roman"/>
                <w:sz w:val="24"/>
                <w:szCs w:val="24"/>
              </w:rPr>
              <w:t>9</w:t>
            </w:r>
            <w:r w:rsidR="00AF1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AF148D" w:rsidRPr="00B40D3B" w:rsidRDefault="00AF148D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 z rodzicami.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A11" w:rsidRDefault="00AD3A1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  <w:p w:rsidR="00AF148D" w:rsidRPr="00B40D3B" w:rsidRDefault="00AF148D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F148D" w:rsidRPr="00B40D3B" w:rsidRDefault="00AF148D" w:rsidP="001D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F148D" w:rsidRPr="00A36FCB" w:rsidRDefault="00AF148D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A11" w:rsidRPr="00B40D3B" w:rsidTr="00D17F28">
        <w:trPr>
          <w:gridAfter w:val="1"/>
          <w:wAfter w:w="1529" w:type="dxa"/>
          <w:trHeight w:val="1041"/>
        </w:trPr>
        <w:tc>
          <w:tcPr>
            <w:tcW w:w="570" w:type="dxa"/>
            <w:shd w:val="clear" w:color="auto" w:fill="auto"/>
            <w:vAlign w:val="center"/>
          </w:tcPr>
          <w:p w:rsidR="00AD3A11" w:rsidRDefault="00AD3A1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AD3A11" w:rsidRDefault="00AD3A1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Powitanie jesieni.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3A11" w:rsidRDefault="00AD3A11" w:rsidP="00AF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22IX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D3A11" w:rsidRDefault="00AD3A11" w:rsidP="001D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Kl.I-III – J. Szota</w:t>
            </w:r>
          </w:p>
          <w:p w:rsidR="00AD3A11" w:rsidRDefault="00AD3A11" w:rsidP="001D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Kl.IV-VII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M. Kołodziej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D3A11" w:rsidRPr="00A36FCB" w:rsidRDefault="00AD3A11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4116" w:rsidRDefault="00FE4116" w:rsidP="00FE4116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171BFA" w:rsidRDefault="00171BFA" w:rsidP="00FE4116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253193" w:rsidRPr="006F38D8" w:rsidRDefault="00253193" w:rsidP="00FE411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38D8">
        <w:rPr>
          <w:rFonts w:ascii="Times New Roman" w:hAnsi="Times New Roman"/>
          <w:b/>
          <w:caps/>
          <w:sz w:val="28"/>
          <w:szCs w:val="28"/>
        </w:rPr>
        <w:t>Październik</w:t>
      </w:r>
    </w:p>
    <w:p w:rsidR="00253193" w:rsidRPr="00AE1AD9" w:rsidRDefault="00253193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03"/>
        <w:gridCol w:w="992"/>
        <w:gridCol w:w="2110"/>
        <w:gridCol w:w="1697"/>
      </w:tblGrid>
      <w:tr w:rsidR="00253193" w:rsidRPr="00DD364D" w:rsidTr="00AD3A11">
        <w:tc>
          <w:tcPr>
            <w:tcW w:w="570" w:type="dxa"/>
            <w:shd w:val="clear" w:color="auto" w:fill="auto"/>
            <w:vAlign w:val="center"/>
          </w:tcPr>
          <w:p w:rsidR="00253193" w:rsidRPr="00DD364D" w:rsidRDefault="00253193" w:rsidP="00983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53193" w:rsidRPr="00DD364D" w:rsidRDefault="00253193" w:rsidP="00983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193" w:rsidRPr="00DD364D" w:rsidRDefault="00253193" w:rsidP="00983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93" w:rsidRPr="00DD364D" w:rsidRDefault="00253193" w:rsidP="00983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193" w:rsidRPr="00DD364D" w:rsidRDefault="00253193" w:rsidP="00983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622E8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53193" w:rsidRPr="00DD364D" w:rsidRDefault="00253193" w:rsidP="00983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Niewykonan</w:t>
            </w:r>
            <w:r w:rsidR="00622E8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537B42" w:rsidRPr="00DD364D" w:rsidTr="00AD3A11">
        <w:trPr>
          <w:trHeight w:val="1212"/>
        </w:trPr>
        <w:tc>
          <w:tcPr>
            <w:tcW w:w="570" w:type="dxa"/>
            <w:shd w:val="clear" w:color="auto" w:fill="auto"/>
            <w:vAlign w:val="center"/>
          </w:tcPr>
          <w:p w:rsidR="00537B42" w:rsidRPr="00AE25AC" w:rsidRDefault="00537B42" w:rsidP="00983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88246D" w:rsidRDefault="0088246D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37B42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Dzień Edukacji Narodowej.</w:t>
            </w:r>
          </w:p>
          <w:p w:rsidR="007B623E" w:rsidRPr="00DD364D" w:rsidRDefault="007B623E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DD364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CC1">
              <w:rPr>
                <w:rFonts w:ascii="Times New Roman" w:hAnsi="Times New Roman"/>
                <w:sz w:val="24"/>
                <w:szCs w:val="24"/>
              </w:rPr>
              <w:t>1</w:t>
            </w:r>
            <w:r w:rsidR="00AF17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3FFB" w:rsidRDefault="00653FFB" w:rsidP="00BB0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Wych. kl.</w:t>
            </w:r>
            <w:r w:rsidR="00325AF1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BB0669" w:rsidRPr="00DD364D" w:rsidRDefault="0088246D" w:rsidP="00BB0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Jaworska - Harasym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983C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AD3A11">
        <w:trPr>
          <w:trHeight w:val="846"/>
        </w:trPr>
        <w:tc>
          <w:tcPr>
            <w:tcW w:w="570" w:type="dxa"/>
            <w:shd w:val="clear" w:color="auto" w:fill="auto"/>
            <w:vAlign w:val="center"/>
          </w:tcPr>
          <w:p w:rsidR="00537B42" w:rsidRDefault="00537B42" w:rsidP="00983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537B42" w:rsidRDefault="00C7658A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6F38D8">
              <w:rPr>
                <w:rFonts w:ascii="Times New Roman" w:hAnsi="Times New Roman"/>
                <w:caps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wiatowy Dzień Tabliczki Mnożenia”.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42" w:rsidRDefault="00C7658A" w:rsidP="00C76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Jaworska-Harasym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983C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AD3A11">
        <w:trPr>
          <w:trHeight w:val="72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42" w:rsidRDefault="00766D31" w:rsidP="00983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7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F4" w:rsidRPr="00B114DA" w:rsidRDefault="00BB066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Pasowanie na ucznia klasy pierwszej.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B114DA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4116" w:rsidRPr="0088246D" w:rsidRDefault="0088246D" w:rsidP="00AE25AC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Default="00537B42" w:rsidP="00983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17EF" w:rsidRPr="00DD364D" w:rsidRDefault="00AF17EF" w:rsidP="00983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BFA" w:rsidRPr="00DD364D" w:rsidTr="00171BFA">
        <w:trPr>
          <w:trHeight w:val="728"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FA" w:rsidRDefault="00171BFA" w:rsidP="00983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FA" w:rsidRDefault="00171BFA" w:rsidP="00983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FA" w:rsidRDefault="00171BFA" w:rsidP="00983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BFA" w:rsidRDefault="00171BFA" w:rsidP="00983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F4" w:rsidTr="00AD3A11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570" w:type="dxa"/>
          </w:tcPr>
          <w:p w:rsidR="00983CF4" w:rsidRPr="00983CF4" w:rsidRDefault="00766D31" w:rsidP="0088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983CF4" w:rsidRPr="00983CF4" w:rsidRDefault="00983CF4" w:rsidP="00AF1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grupy przedszkolnej. Pasowanie na przedszkolaka</w:t>
            </w:r>
            <w:r w:rsidR="00BB0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2514" w:rsidRDefault="007A2514" w:rsidP="007A2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CF4" w:rsidRPr="00983CF4" w:rsidRDefault="00983CF4" w:rsidP="007A2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F4">
              <w:rPr>
                <w:rFonts w:ascii="Times New Roman" w:hAnsi="Times New Roman"/>
                <w:sz w:val="24"/>
                <w:szCs w:val="24"/>
              </w:rPr>
              <w:t>X</w:t>
            </w:r>
            <w:r w:rsidR="00F76E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BB0669" w:rsidRPr="00983CF4" w:rsidRDefault="0088246D" w:rsidP="00BB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F76E9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przedszkola</w:t>
            </w:r>
          </w:p>
        </w:tc>
        <w:tc>
          <w:tcPr>
            <w:tcW w:w="1701" w:type="dxa"/>
          </w:tcPr>
          <w:p w:rsidR="00983CF4" w:rsidRPr="00983CF4" w:rsidRDefault="00983CF4" w:rsidP="005F7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630" w:rsidRDefault="00CC1630" w:rsidP="00DB5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193" w:rsidRDefault="00253193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AD9">
        <w:rPr>
          <w:rFonts w:ascii="Times New Roman" w:hAnsi="Times New Roman"/>
          <w:b/>
          <w:sz w:val="28"/>
          <w:szCs w:val="28"/>
        </w:rPr>
        <w:t>LISTOPAD</w:t>
      </w:r>
    </w:p>
    <w:p w:rsidR="00253193" w:rsidRPr="00AE1AD9" w:rsidRDefault="00253193" w:rsidP="005F2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818"/>
        <w:gridCol w:w="998"/>
        <w:gridCol w:w="1985"/>
        <w:gridCol w:w="1701"/>
      </w:tblGrid>
      <w:tr w:rsidR="00253193" w:rsidRPr="00DD364D" w:rsidTr="00C72F47">
        <w:tc>
          <w:tcPr>
            <w:tcW w:w="570" w:type="dxa"/>
            <w:shd w:val="clear" w:color="auto" w:fill="auto"/>
            <w:vAlign w:val="center"/>
          </w:tcPr>
          <w:p w:rsidR="00253193" w:rsidRPr="00DD364D" w:rsidRDefault="00253193" w:rsidP="00B26C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53193" w:rsidRPr="00DD364D" w:rsidRDefault="00253193" w:rsidP="00B26C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53193" w:rsidRPr="00DD364D" w:rsidRDefault="00253193" w:rsidP="00B26C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93" w:rsidRPr="00DD364D" w:rsidRDefault="00253193" w:rsidP="00B26C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193" w:rsidRPr="00DD364D" w:rsidRDefault="00253193" w:rsidP="00B26C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53193" w:rsidRPr="00DD364D" w:rsidRDefault="00253193" w:rsidP="00B26C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537B42" w:rsidRPr="00DD364D" w:rsidTr="00C72F47">
        <w:trPr>
          <w:trHeight w:val="1276"/>
        </w:trPr>
        <w:tc>
          <w:tcPr>
            <w:tcW w:w="570" w:type="dxa"/>
            <w:shd w:val="clear" w:color="auto" w:fill="auto"/>
            <w:vAlign w:val="center"/>
          </w:tcPr>
          <w:p w:rsidR="00537B42" w:rsidRPr="00DD364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37B42" w:rsidRPr="00DD364D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 w:cs="TimesNewRoman"/>
                <w:sz w:val="24"/>
                <w:szCs w:val="24"/>
                <w:lang w:eastAsia="pl-PL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Pomagamy zwierz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ę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tom przetrwa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ć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zim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ę</w:t>
            </w:r>
            <w:r w:rsidR="006E5935">
              <w:rPr>
                <w:rFonts w:ascii="TimesNewRoman" w:eastAsia="TimesNewRoman" w:hAnsi="Times New Roman" w:cs="TimesNewRoman"/>
                <w:sz w:val="24"/>
                <w:szCs w:val="24"/>
                <w:lang w:eastAsia="pl-PL"/>
              </w:rPr>
              <w:t>:</w:t>
            </w:r>
          </w:p>
          <w:p w:rsidR="00537B42" w:rsidRPr="006E5935" w:rsidRDefault="00537B42" w:rsidP="006E5935">
            <w:pPr>
              <w:pStyle w:val="Akapitzlist"/>
              <w:numPr>
                <w:ilvl w:val="0"/>
                <w:numId w:val="7"/>
              </w:numPr>
              <w:spacing w:after="0"/>
              <w:ind w:left="466" w:hanging="283"/>
              <w:rPr>
                <w:rFonts w:ascii="Times New Roman" w:hAnsi="Times New Roman"/>
                <w:sz w:val="24"/>
                <w:szCs w:val="24"/>
              </w:rPr>
            </w:pPr>
            <w:r w:rsidRPr="006E5935">
              <w:rPr>
                <w:rFonts w:ascii="Times New Roman" w:hAnsi="Times New Roman"/>
                <w:sz w:val="24"/>
                <w:szCs w:val="24"/>
              </w:rPr>
              <w:t>akcja dożywiania ptaków;</w:t>
            </w:r>
          </w:p>
          <w:p w:rsidR="002D0547" w:rsidRPr="005831C2" w:rsidRDefault="00537B42" w:rsidP="005831C2">
            <w:pPr>
              <w:pStyle w:val="Akapitzlist"/>
              <w:numPr>
                <w:ilvl w:val="0"/>
                <w:numId w:val="7"/>
              </w:numPr>
              <w:spacing w:after="0"/>
              <w:ind w:left="466" w:hanging="283"/>
              <w:rPr>
                <w:rFonts w:ascii="Times New Roman" w:hAnsi="Times New Roman"/>
                <w:sz w:val="24"/>
                <w:szCs w:val="24"/>
              </w:rPr>
            </w:pPr>
            <w:r w:rsidRPr="006E5935">
              <w:rPr>
                <w:rFonts w:ascii="Times New Roman" w:hAnsi="Times New Roman"/>
                <w:sz w:val="24"/>
                <w:szCs w:val="24"/>
              </w:rPr>
              <w:t>zbiórka karmy dla zwierząt.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B42" w:rsidRPr="00DD364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42" w:rsidRDefault="00537B42" w:rsidP="00AF17EF">
            <w:pPr>
              <w:tabs>
                <w:tab w:val="center" w:pos="93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37B42" w:rsidRPr="00DD364D" w:rsidRDefault="00537B42" w:rsidP="00AF17EF">
            <w:pPr>
              <w:tabs>
                <w:tab w:val="center" w:pos="93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C72F47">
        <w:tc>
          <w:tcPr>
            <w:tcW w:w="570" w:type="dxa"/>
            <w:shd w:val="clear" w:color="auto" w:fill="auto"/>
            <w:vAlign w:val="center"/>
          </w:tcPr>
          <w:p w:rsidR="00537B42" w:rsidRPr="00035FED" w:rsidRDefault="00537B42" w:rsidP="00583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37B42" w:rsidRPr="00167042" w:rsidRDefault="00537B42" w:rsidP="00583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42">
              <w:rPr>
                <w:rFonts w:ascii="Times New Roman" w:hAnsi="Times New Roman"/>
                <w:sz w:val="24"/>
                <w:szCs w:val="24"/>
                <w:lang w:eastAsia="pl-PL"/>
              </w:rPr>
              <w:t>Kształtowanie postaw patrio</w:t>
            </w:r>
            <w:r w:rsidR="00C63454">
              <w:rPr>
                <w:rFonts w:ascii="Times New Roman" w:hAnsi="Times New Roman"/>
                <w:sz w:val="24"/>
                <w:szCs w:val="24"/>
                <w:lang w:eastAsia="pl-PL"/>
              </w:rPr>
              <w:t>tycznych – akademia z okazji Święta Odzyskania Niepodległości.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B42" w:rsidRPr="00823C5B" w:rsidRDefault="00BA150C" w:rsidP="00583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7B42" w:rsidRPr="00823C5B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3C6" w:rsidRDefault="007173C6" w:rsidP="00583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Wych. kl.</w:t>
            </w:r>
            <w:r w:rsidR="00BA150C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537B42" w:rsidRPr="00167042" w:rsidRDefault="007173C6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150C">
              <w:rPr>
                <w:rFonts w:ascii="Times New Roman" w:hAnsi="Times New Roman"/>
                <w:sz w:val="24"/>
                <w:szCs w:val="24"/>
              </w:rPr>
              <w:t>A. Ochmńska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C72F47">
        <w:tc>
          <w:tcPr>
            <w:tcW w:w="570" w:type="dxa"/>
            <w:shd w:val="clear" w:color="auto" w:fill="auto"/>
            <w:vAlign w:val="center"/>
          </w:tcPr>
          <w:p w:rsidR="00537B42" w:rsidRPr="00035FE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37B42" w:rsidRPr="00823C5B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„Dzień Pluszowego Misia”.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B42" w:rsidRPr="00823C5B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42" w:rsidRDefault="00537B42" w:rsidP="00C63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oddziały przedszkolne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C72F47">
        <w:tc>
          <w:tcPr>
            <w:tcW w:w="570" w:type="dxa"/>
            <w:shd w:val="clear" w:color="auto" w:fill="auto"/>
            <w:vAlign w:val="center"/>
          </w:tcPr>
          <w:p w:rsidR="00537B42" w:rsidRPr="00DD364D" w:rsidRDefault="00537B42" w:rsidP="00C63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37B42" w:rsidRPr="00E40768" w:rsidRDefault="00537B42" w:rsidP="00AF17E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Andrzejki i Katarzynki – tradycje świąt w Polsce i krajach angielskojęzycznych.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B42" w:rsidRPr="00DD364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42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37B42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Oddziały przedszkolne</w:t>
            </w:r>
          </w:p>
          <w:p w:rsidR="00BA150C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Jakubas</w:t>
            </w:r>
          </w:p>
          <w:p w:rsidR="00BA150C" w:rsidRPr="00DD364D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Szkarłat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C72F47">
        <w:tc>
          <w:tcPr>
            <w:tcW w:w="570" w:type="dxa"/>
            <w:shd w:val="clear" w:color="auto" w:fill="auto"/>
            <w:vAlign w:val="center"/>
          </w:tcPr>
          <w:p w:rsidR="00537B42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37B42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życzliwości.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B42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21XI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6B96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A150C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Wolontariat</w:t>
            </w:r>
          </w:p>
          <w:p w:rsidR="00BA150C" w:rsidRDefault="00BA150C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DD364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997" w:rsidRDefault="00400997" w:rsidP="00DB58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022C" w:rsidRPr="00AE1AD9" w:rsidRDefault="00253193" w:rsidP="00C63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AD9">
        <w:rPr>
          <w:rFonts w:ascii="Times New Roman" w:hAnsi="Times New Roman"/>
          <w:b/>
          <w:sz w:val="28"/>
          <w:szCs w:val="28"/>
        </w:rPr>
        <w:t>GRUDZIEŃ / STYCZEŃ</w:t>
      </w:r>
    </w:p>
    <w:p w:rsidR="00253193" w:rsidRPr="00AE1AD9" w:rsidRDefault="00253193" w:rsidP="002531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992"/>
        <w:gridCol w:w="1985"/>
        <w:gridCol w:w="1701"/>
      </w:tblGrid>
      <w:tr w:rsidR="00253193" w:rsidRPr="00DD364D" w:rsidTr="00DE67AF">
        <w:tc>
          <w:tcPr>
            <w:tcW w:w="567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Niewykonan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537B42" w:rsidRPr="00DD364D" w:rsidTr="00DB580B">
        <w:trPr>
          <w:trHeight w:val="1478"/>
        </w:trPr>
        <w:tc>
          <w:tcPr>
            <w:tcW w:w="567" w:type="dxa"/>
            <w:shd w:val="clear" w:color="auto" w:fill="auto"/>
            <w:vAlign w:val="center"/>
          </w:tcPr>
          <w:p w:rsidR="00537B42" w:rsidRPr="00400997" w:rsidRDefault="00400997" w:rsidP="00DB5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997">
              <w:rPr>
                <w:rFonts w:ascii="Times New Roman" w:hAnsi="Times New Roman"/>
                <w:sz w:val="24"/>
                <w:szCs w:val="24"/>
              </w:rPr>
              <w:t>1</w:t>
            </w:r>
            <w:r w:rsidR="00537B42" w:rsidRPr="00400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7B42" w:rsidRPr="00400997" w:rsidRDefault="00537B42" w:rsidP="009C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7">
              <w:rPr>
                <w:rFonts w:ascii="Times New Roman" w:hAnsi="Times New Roman"/>
                <w:sz w:val="24"/>
                <w:szCs w:val="24"/>
              </w:rPr>
              <w:t>Udział w gminnym kiermaszu bożonarodzeniowym.</w:t>
            </w:r>
          </w:p>
          <w:p w:rsidR="007B623E" w:rsidRPr="00400997" w:rsidRDefault="007B623E" w:rsidP="000F2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7">
              <w:rPr>
                <w:rFonts w:ascii="Times New Roman" w:hAnsi="Times New Roman"/>
                <w:sz w:val="24"/>
                <w:szCs w:val="24"/>
                <w:lang w:eastAsia="pl-PL"/>
              </w:rPr>
              <w:t>( w miarę możliwości, zgodnie z wytycznymi GIS, MEN i MZ)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400997" w:rsidRDefault="00537B42" w:rsidP="009C7A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997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C5C" w:rsidRPr="00400997" w:rsidRDefault="00922C5C" w:rsidP="00DB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97">
              <w:rPr>
                <w:rFonts w:ascii="Times New Roman" w:hAnsi="Times New Roman"/>
                <w:sz w:val="24"/>
                <w:szCs w:val="24"/>
              </w:rPr>
              <w:t>Klasa VII</w:t>
            </w:r>
            <w:r w:rsidR="00400997">
              <w:rPr>
                <w:rFonts w:ascii="Times New Roman" w:hAnsi="Times New Roman"/>
                <w:sz w:val="24"/>
                <w:szCs w:val="24"/>
              </w:rPr>
              <w:t xml:space="preserve"> i VI</w:t>
            </w:r>
          </w:p>
          <w:p w:rsidR="005C4EE3" w:rsidRPr="00400997" w:rsidRDefault="005C4EE3" w:rsidP="005C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7">
              <w:rPr>
                <w:rFonts w:ascii="Times New Roman" w:hAnsi="Times New Roman"/>
                <w:sz w:val="24"/>
                <w:szCs w:val="24"/>
              </w:rPr>
              <w:t>z wychowawcą</w:t>
            </w:r>
          </w:p>
          <w:p w:rsidR="00C63454" w:rsidRPr="00400997" w:rsidRDefault="00DB580B" w:rsidP="00DB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rodzicami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997" w:rsidRDefault="00400997" w:rsidP="00DB58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0997" w:rsidRPr="00400997" w:rsidRDefault="00400997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DB580B">
        <w:trPr>
          <w:trHeight w:val="2400"/>
        </w:trPr>
        <w:tc>
          <w:tcPr>
            <w:tcW w:w="567" w:type="dxa"/>
            <w:shd w:val="clear" w:color="auto" w:fill="auto"/>
            <w:vAlign w:val="center"/>
          </w:tcPr>
          <w:p w:rsidR="00537B42" w:rsidRPr="00DD364D" w:rsidRDefault="008361C5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37B42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748E" w:rsidRDefault="00537B42" w:rsidP="00DB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Kształtowanie wła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ś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ciwego stosunku do tradycjirodzinnych pod hasłem:</w:t>
            </w:r>
          </w:p>
          <w:p w:rsidR="00537B42" w:rsidRPr="00DD364D" w:rsidRDefault="00537B4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„To jes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 bardzo ważne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:rsidR="00537B42" w:rsidRPr="00C63454" w:rsidRDefault="00537B42" w:rsidP="00C6345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3454">
              <w:rPr>
                <w:rFonts w:ascii="Times New Roman" w:hAnsi="Times New Roman"/>
                <w:sz w:val="24"/>
                <w:szCs w:val="24"/>
                <w:lang w:eastAsia="pl-PL"/>
              </w:rPr>
              <w:t>gastronomia świąteczna,</w:t>
            </w:r>
          </w:p>
          <w:p w:rsidR="00537B42" w:rsidRPr="00C63454" w:rsidRDefault="00537B42" w:rsidP="00C6345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63454">
              <w:rPr>
                <w:rFonts w:ascii="Times New Roman" w:hAnsi="Times New Roman"/>
                <w:sz w:val="24"/>
                <w:szCs w:val="24"/>
                <w:lang w:eastAsia="pl-PL"/>
              </w:rPr>
              <w:t>konkurs plastyczny „Kartka bożonarodzeniowa”,</w:t>
            </w:r>
          </w:p>
          <w:p w:rsidR="00537B42" w:rsidRPr="00722590" w:rsidRDefault="00722590" w:rsidP="0072259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</w:t>
            </w:r>
            <w:r w:rsidR="00537B42" w:rsidRPr="00722590">
              <w:rPr>
                <w:rFonts w:ascii="Times New Roman" w:hAnsi="Times New Roman"/>
                <w:sz w:val="24"/>
                <w:szCs w:val="24"/>
                <w:lang w:eastAsia="pl-PL"/>
              </w:rPr>
              <w:t>onkurs na ozdobę choinkową,</w:t>
            </w:r>
          </w:p>
          <w:p w:rsidR="00537B42" w:rsidRPr="00722590" w:rsidRDefault="00722590" w:rsidP="0072259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537B42" w:rsidRPr="00722590">
              <w:rPr>
                <w:rFonts w:ascii="Times New Roman" w:hAnsi="Times New Roman"/>
                <w:sz w:val="24"/>
                <w:szCs w:val="24"/>
                <w:lang w:eastAsia="pl-PL"/>
              </w:rPr>
              <w:t>igilia klasowa.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DD364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42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B42" w:rsidRDefault="00537B42" w:rsidP="00C63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Ochmańska</w:t>
            </w:r>
          </w:p>
          <w:p w:rsidR="00722590" w:rsidRDefault="00922C5C" w:rsidP="000F2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537B42" w:rsidRDefault="009C7AEB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37B42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9C7AEB" w:rsidRDefault="009C7AEB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:rsidR="00537B42" w:rsidRPr="00905473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BC2" w:rsidRPr="00DD364D" w:rsidTr="00A47BC2">
        <w:trPr>
          <w:trHeight w:val="1200"/>
        </w:trPr>
        <w:tc>
          <w:tcPr>
            <w:tcW w:w="907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7BC2" w:rsidRDefault="00A47BC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7BC2" w:rsidRDefault="00A47BC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7BC2" w:rsidRDefault="00A47BC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7BC2" w:rsidRDefault="00A47BC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7BC2" w:rsidRPr="00A36FCB" w:rsidRDefault="00A47BC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BC2" w:rsidRPr="00DD364D" w:rsidTr="00DE67AF">
        <w:trPr>
          <w:trHeight w:val="1530"/>
        </w:trPr>
        <w:tc>
          <w:tcPr>
            <w:tcW w:w="567" w:type="dxa"/>
            <w:shd w:val="clear" w:color="auto" w:fill="auto"/>
            <w:vAlign w:val="center"/>
          </w:tcPr>
          <w:p w:rsidR="00A47BC2" w:rsidRDefault="009C7AEB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7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7BC2" w:rsidRDefault="00A47BC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Przedstawienie bożonarodzeniowe</w:t>
            </w:r>
          </w:p>
          <w:p w:rsidR="00A47BC2" w:rsidRPr="00DD364D" w:rsidRDefault="00A47BC2" w:rsidP="00AF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JASEŁKA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BC2" w:rsidRDefault="009C7AEB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47BC2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BC2" w:rsidRDefault="00A47BC2" w:rsidP="009C7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  <w:r w:rsidR="009C7AEB">
              <w:rPr>
                <w:rFonts w:ascii="Times New Roman" w:hAnsi="Times New Roman"/>
                <w:sz w:val="24"/>
                <w:szCs w:val="24"/>
              </w:rPr>
              <w:t>chowawca kl.IV</w:t>
            </w:r>
          </w:p>
          <w:p w:rsidR="00A47BC2" w:rsidRDefault="00A47BC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Szkarłat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BC2" w:rsidRPr="00A36FCB" w:rsidRDefault="00A47BC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B42" w:rsidRPr="00DD364D" w:rsidTr="00DE67AF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:rsidR="00537B42" w:rsidRPr="00DD364D" w:rsidRDefault="009C7AEB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7B42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7B42" w:rsidRPr="008C2CB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t>Konkurs Kolęd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„Pastuszek”.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42" w:rsidRPr="008C2CBD" w:rsidRDefault="00537B42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42" w:rsidRPr="008C2CBD" w:rsidRDefault="00722590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W. Florczuk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B42" w:rsidRPr="00A36FCB" w:rsidRDefault="00537B42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239" w:rsidRPr="00DD364D" w:rsidTr="00DE67AF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:rsidR="00554239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4239" w:rsidRPr="00DD364D" w:rsidRDefault="00554239" w:rsidP="00554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Bezpieczne ferie zimowe</w:t>
            </w:r>
          </w:p>
          <w:p w:rsidR="00554239" w:rsidRPr="008C2CBD" w:rsidRDefault="00554239" w:rsidP="00554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- spotkanie z funkcjonariuszem policji.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239" w:rsidRPr="008C2CBD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239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w-f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239" w:rsidRPr="00A36FCB" w:rsidRDefault="00554239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239" w:rsidRPr="00DD364D" w:rsidTr="00DE67AF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:rsidR="00554239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4239" w:rsidRDefault="00554239" w:rsidP="00554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Zebranie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RP podsumowuj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osi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gni</w:t>
            </w:r>
            <w:r w:rsidRPr="00DD364D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cia uczniów za I półrocze roku szkolnego 2023/2024.</w:t>
            </w:r>
          </w:p>
          <w:p w:rsidR="00554239" w:rsidRPr="008C2CBD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239" w:rsidRPr="008C2CBD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239" w:rsidRDefault="00554239" w:rsidP="00AF1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239" w:rsidRPr="00A36FCB" w:rsidRDefault="00554239" w:rsidP="00AF17E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2A82" w:rsidRPr="009C7AEB" w:rsidRDefault="00482A82" w:rsidP="009C7A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2A82" w:rsidRDefault="00482A82" w:rsidP="00366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8E" w:rsidRPr="00AE1AD9" w:rsidRDefault="00253193" w:rsidP="00446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AD9">
        <w:rPr>
          <w:rFonts w:ascii="Times New Roman" w:hAnsi="Times New Roman"/>
          <w:b/>
          <w:sz w:val="28"/>
          <w:szCs w:val="28"/>
        </w:rPr>
        <w:t>LUTY / MARZEC</w:t>
      </w:r>
    </w:p>
    <w:p w:rsidR="00253193" w:rsidRPr="00AE1AD9" w:rsidRDefault="00253193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824"/>
        <w:gridCol w:w="920"/>
        <w:gridCol w:w="2069"/>
        <w:gridCol w:w="1689"/>
      </w:tblGrid>
      <w:tr w:rsidR="00253193" w:rsidRPr="00DD364D" w:rsidTr="00201808">
        <w:tc>
          <w:tcPr>
            <w:tcW w:w="570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Niewykonan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253193" w:rsidRPr="00DD364D" w:rsidTr="00201808">
        <w:tc>
          <w:tcPr>
            <w:tcW w:w="570" w:type="dxa"/>
            <w:shd w:val="clear" w:color="auto" w:fill="auto"/>
            <w:vAlign w:val="center"/>
          </w:tcPr>
          <w:p w:rsidR="00253193" w:rsidRPr="00DD364D" w:rsidRDefault="00554239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193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53193" w:rsidRPr="00DD364D" w:rsidRDefault="00253193" w:rsidP="0053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Opracowanie tygodniowego</w:t>
            </w:r>
          </w:p>
          <w:p w:rsidR="00253193" w:rsidRDefault="00253193" w:rsidP="0053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i dziennego rozkładu zajęć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0A1" w:rsidRPr="00DD364D" w:rsidRDefault="005340A1" w:rsidP="0053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53193" w:rsidRPr="00DD364D" w:rsidRDefault="00253193" w:rsidP="0053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53193" w:rsidRPr="00DD364D" w:rsidRDefault="00253193" w:rsidP="0053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53193" w:rsidRPr="00DD364D" w:rsidRDefault="00253193" w:rsidP="00456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93" w:rsidRPr="00DD364D" w:rsidTr="00201808">
        <w:trPr>
          <w:trHeight w:val="420"/>
        </w:trPr>
        <w:tc>
          <w:tcPr>
            <w:tcW w:w="570" w:type="dxa"/>
            <w:shd w:val="clear" w:color="auto" w:fill="auto"/>
            <w:vAlign w:val="center"/>
          </w:tcPr>
          <w:p w:rsidR="00253193" w:rsidRPr="00DD364D" w:rsidRDefault="00554239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193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53193" w:rsidRDefault="001C6BE0" w:rsidP="00212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</w:t>
            </w:r>
            <w:r w:rsidR="00E112A7">
              <w:rPr>
                <w:rFonts w:ascii="Times New Roman" w:hAnsi="Times New Roman"/>
                <w:sz w:val="24"/>
                <w:szCs w:val="24"/>
              </w:rPr>
              <w:t xml:space="preserve"> z rodzicami</w:t>
            </w:r>
            <w:r w:rsidR="00CE3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0A1" w:rsidRDefault="00CE3CA1" w:rsidP="00CE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Przedstawienie i omówienie wyników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nauczania i zachowania uczniów i pedagogizacja rodziców.</w:t>
            </w:r>
          </w:p>
          <w:p w:rsidR="00913276" w:rsidRPr="00DD364D" w:rsidRDefault="00913276" w:rsidP="00CE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53193" w:rsidRPr="00DD364D" w:rsidRDefault="00253193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E3CA1" w:rsidRDefault="00CE3CA1" w:rsidP="00CE3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253193" w:rsidRPr="00905473" w:rsidRDefault="00E112A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10" w:rsidRPr="00DD364D" w:rsidTr="00201808">
        <w:trPr>
          <w:trHeight w:val="420"/>
        </w:trPr>
        <w:tc>
          <w:tcPr>
            <w:tcW w:w="570" w:type="dxa"/>
            <w:shd w:val="clear" w:color="auto" w:fill="auto"/>
            <w:vAlign w:val="center"/>
          </w:tcPr>
          <w:p w:rsidR="00F43210" w:rsidRDefault="00554239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43210" w:rsidRDefault="00F43210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93">
              <w:rPr>
                <w:rFonts w:ascii="Times New Roman" w:hAnsi="Times New Roman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43210" w:rsidRPr="00DD364D" w:rsidRDefault="00F43210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3210" w:rsidRDefault="00F43210" w:rsidP="00CE3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I-III</w:t>
            </w:r>
          </w:p>
          <w:p w:rsidR="00F43210" w:rsidRDefault="00F43210" w:rsidP="00CE3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N-ele oddziałów przedszkolnych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43210" w:rsidRPr="00DD364D" w:rsidRDefault="00F43210" w:rsidP="00611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8E" w:rsidRPr="00DD364D" w:rsidTr="00201808">
        <w:trPr>
          <w:trHeight w:val="420"/>
        </w:trPr>
        <w:tc>
          <w:tcPr>
            <w:tcW w:w="570" w:type="dxa"/>
            <w:shd w:val="clear" w:color="auto" w:fill="auto"/>
            <w:vAlign w:val="center"/>
          </w:tcPr>
          <w:p w:rsidR="006B748E" w:rsidRDefault="00554239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7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B748E" w:rsidRDefault="006B748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Uczymy się wyrażać uczucia- poczta walentynkowa.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B748E" w:rsidRPr="00DD364D" w:rsidRDefault="006B748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748E" w:rsidRDefault="006B748E" w:rsidP="008D5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6B748E" w:rsidRDefault="00BB7078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43210">
              <w:rPr>
                <w:rFonts w:ascii="Times New Roman" w:hAnsi="Times New Roman"/>
                <w:sz w:val="24"/>
                <w:szCs w:val="24"/>
              </w:rPr>
              <w:t>piekun</w:t>
            </w:r>
            <w:r w:rsidR="00E87A4C">
              <w:rPr>
                <w:rFonts w:ascii="Times New Roman" w:hAnsi="Times New Roman"/>
                <w:sz w:val="24"/>
                <w:szCs w:val="24"/>
              </w:rPr>
              <w:t>owie</w:t>
            </w:r>
            <w:r w:rsidR="00F43210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9A1FEF" w:rsidRDefault="009A1FEF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B748E" w:rsidRPr="00DD364D" w:rsidRDefault="006B748E" w:rsidP="00611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56" w:rsidRPr="00DD364D" w:rsidTr="00201808">
        <w:trPr>
          <w:trHeight w:val="929"/>
        </w:trPr>
        <w:tc>
          <w:tcPr>
            <w:tcW w:w="570" w:type="dxa"/>
            <w:shd w:val="clear" w:color="auto" w:fill="auto"/>
            <w:vAlign w:val="center"/>
          </w:tcPr>
          <w:p w:rsidR="00226556" w:rsidRDefault="00554239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60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26556" w:rsidRDefault="00226556" w:rsidP="00226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  <w:r w:rsidRPr="00DD364D">
              <w:rPr>
                <w:rFonts w:ascii="Times New Roman" w:hAnsi="Times New Roman"/>
                <w:sz w:val="24"/>
                <w:szCs w:val="24"/>
              </w:rPr>
              <w:t xml:space="preserve">Konkurs Literacki </w:t>
            </w:r>
            <w:r>
              <w:rPr>
                <w:rFonts w:ascii="Times New Roman" w:hAnsi="Times New Roman"/>
                <w:sz w:val="24"/>
                <w:szCs w:val="24"/>
              </w:rPr>
              <w:t>„1z15”</w:t>
            </w:r>
          </w:p>
          <w:p w:rsidR="00226556" w:rsidRDefault="00226556" w:rsidP="00226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 xml:space="preserve">klas 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364D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26556" w:rsidRDefault="00226556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26556" w:rsidRDefault="00226556" w:rsidP="00F4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Szota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26556" w:rsidRPr="00DD364D" w:rsidRDefault="00226556" w:rsidP="00611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C7" w:rsidRPr="00DD364D" w:rsidTr="00201808">
        <w:trPr>
          <w:trHeight w:val="853"/>
        </w:trPr>
        <w:tc>
          <w:tcPr>
            <w:tcW w:w="570" w:type="dxa"/>
            <w:shd w:val="clear" w:color="auto" w:fill="auto"/>
            <w:vAlign w:val="center"/>
          </w:tcPr>
          <w:p w:rsidR="00DC67C7" w:rsidRPr="004B70BF" w:rsidRDefault="00554239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67C7" w:rsidRPr="004B7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26556" w:rsidRDefault="00DC67C7" w:rsidP="00226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F"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</w:p>
          <w:p w:rsidR="00DC67C7" w:rsidRPr="004B70BF" w:rsidRDefault="00DC67C7" w:rsidP="00226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informatyczny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C67C7" w:rsidRPr="004B70BF" w:rsidRDefault="00F43210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C67C7" w:rsidRPr="005713D9" w:rsidRDefault="008D5DB9" w:rsidP="008D5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C67C7" w:rsidRPr="004B70BF" w:rsidRDefault="00DC67C7" w:rsidP="00534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7C7" w:rsidRPr="00DD364D" w:rsidTr="00201808">
        <w:trPr>
          <w:trHeight w:val="918"/>
        </w:trPr>
        <w:tc>
          <w:tcPr>
            <w:tcW w:w="570" w:type="dxa"/>
            <w:shd w:val="clear" w:color="auto" w:fill="auto"/>
            <w:vAlign w:val="center"/>
          </w:tcPr>
          <w:p w:rsidR="00DC67C7" w:rsidRPr="00DD364D" w:rsidRDefault="00554239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67C7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B748E" w:rsidRPr="00F43210" w:rsidRDefault="00DC67C7" w:rsidP="00F432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Międzynarodowe i ogólnopolskie konkursy matematyczne.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C67C7" w:rsidRPr="00DD364D" w:rsidRDefault="00DC67C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C67C7" w:rsidRPr="00DD364D" w:rsidRDefault="00DC67C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5">
              <w:rPr>
                <w:rFonts w:ascii="Times New Roman" w:hAnsi="Times New Roman"/>
                <w:sz w:val="24"/>
                <w:szCs w:val="24"/>
              </w:rPr>
              <w:t>B.Jaworska-Harasym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C67C7" w:rsidRPr="00DD364D" w:rsidRDefault="00DC67C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078" w:rsidRPr="00DD364D" w:rsidTr="00201808">
        <w:tc>
          <w:tcPr>
            <w:tcW w:w="907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078" w:rsidRDefault="00BB7078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078" w:rsidRDefault="00BB7078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078" w:rsidRDefault="00BB7078" w:rsidP="00554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4239" w:rsidRDefault="00554239" w:rsidP="00554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4239" w:rsidRPr="00DD364D" w:rsidRDefault="00554239" w:rsidP="00554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0D" w:rsidRPr="0074759D" w:rsidTr="00201808">
        <w:trPr>
          <w:trHeight w:val="660"/>
        </w:trPr>
        <w:tc>
          <w:tcPr>
            <w:tcW w:w="570" w:type="dxa"/>
            <w:shd w:val="clear" w:color="auto" w:fill="auto"/>
            <w:vAlign w:val="center"/>
          </w:tcPr>
          <w:p w:rsidR="002B370D" w:rsidRDefault="00554239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B370D" w:rsidRDefault="002B370D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Pasowanie na czytelnika uczniów klasy pierwszej.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B370D" w:rsidRDefault="002B370D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B370D" w:rsidRDefault="002B370D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Panie bibliotekarki.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B370D" w:rsidRPr="00AE7041" w:rsidRDefault="002B370D" w:rsidP="005340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7C7" w:rsidRPr="0074759D" w:rsidTr="00201808">
        <w:trPr>
          <w:trHeight w:val="660"/>
        </w:trPr>
        <w:tc>
          <w:tcPr>
            <w:tcW w:w="570" w:type="dxa"/>
            <w:shd w:val="clear" w:color="auto" w:fill="auto"/>
            <w:vAlign w:val="center"/>
          </w:tcPr>
          <w:p w:rsidR="00DC67C7" w:rsidRDefault="00554239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6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DC67C7" w:rsidRDefault="00DC67C7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C67C7" w:rsidRPr="00456420" w:rsidRDefault="00DC67C7" w:rsidP="0053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Projekt dotyczący tradycji świątecznych w różnych krajach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C67C7" w:rsidRDefault="00DC67C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C67C7" w:rsidRDefault="00DC67C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Przewodniczący-</w:t>
            </w:r>
          </w:p>
          <w:p w:rsidR="00DC67C7" w:rsidRDefault="00DC67C7" w:rsidP="006B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Szkarłatnauczyciele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C67C7" w:rsidRPr="00AE7041" w:rsidRDefault="00DC67C7" w:rsidP="005340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6FBC" w:rsidRPr="0074759D" w:rsidTr="00201808">
        <w:trPr>
          <w:trHeight w:val="660"/>
        </w:trPr>
        <w:tc>
          <w:tcPr>
            <w:tcW w:w="570" w:type="dxa"/>
            <w:shd w:val="clear" w:color="auto" w:fill="auto"/>
            <w:vAlign w:val="center"/>
          </w:tcPr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9D6FBC" w:rsidRDefault="009D6FBC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Turniej wiedzy o zwyczajach wielkanocnych.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W. Florczuk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6FBC" w:rsidRPr="00AE7041" w:rsidRDefault="009D6FBC" w:rsidP="005340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6FBC" w:rsidRPr="0074759D" w:rsidTr="00201808">
        <w:trPr>
          <w:trHeight w:val="660"/>
        </w:trPr>
        <w:tc>
          <w:tcPr>
            <w:tcW w:w="570" w:type="dxa"/>
            <w:shd w:val="clear" w:color="auto" w:fill="auto"/>
            <w:vAlign w:val="center"/>
          </w:tcPr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9D6FBC" w:rsidRDefault="002302BE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="009D6FBC">
              <w:rPr>
                <w:rFonts w:ascii="Times New Roman" w:hAnsi="Times New Roman"/>
                <w:sz w:val="24"/>
                <w:szCs w:val="24"/>
                <w:lang w:eastAsia="pl-PL"/>
              </w:rPr>
              <w:t>Dzień 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obiet”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8III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 w:rsidR="009D6FBC" w:rsidRDefault="009D6FB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6FBC" w:rsidRPr="00AE7041" w:rsidRDefault="009D6FBC" w:rsidP="005340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2BE" w:rsidRPr="0074759D" w:rsidTr="00201808">
        <w:trPr>
          <w:trHeight w:val="660"/>
        </w:trPr>
        <w:tc>
          <w:tcPr>
            <w:tcW w:w="570" w:type="dxa"/>
            <w:shd w:val="clear" w:color="auto" w:fill="auto"/>
            <w:vAlign w:val="center"/>
          </w:tcPr>
          <w:p w:rsidR="002302BE" w:rsidRDefault="002302B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302BE" w:rsidRDefault="002302BE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XI Powiatowy Konkurs Wielkanocny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302BE" w:rsidRDefault="002302B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302BE" w:rsidRDefault="002302BE" w:rsidP="002302BE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Ochmańska</w:t>
            </w:r>
          </w:p>
          <w:p w:rsidR="002302BE" w:rsidRPr="002302BE" w:rsidRDefault="002302BE" w:rsidP="002302BE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302BE">
              <w:rPr>
                <w:rFonts w:ascii="Times New Roman" w:hAnsi="Times New Roman"/>
                <w:sz w:val="24"/>
                <w:szCs w:val="24"/>
              </w:rPr>
              <w:t>Skoczeń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302BE" w:rsidRPr="00AE7041" w:rsidRDefault="002302BE" w:rsidP="005340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2BE" w:rsidRPr="0074759D" w:rsidTr="00201808">
        <w:trPr>
          <w:trHeight w:val="660"/>
        </w:trPr>
        <w:tc>
          <w:tcPr>
            <w:tcW w:w="570" w:type="dxa"/>
            <w:shd w:val="clear" w:color="auto" w:fill="auto"/>
            <w:vAlign w:val="center"/>
          </w:tcPr>
          <w:p w:rsidR="002302BE" w:rsidRDefault="002302B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302BE" w:rsidRDefault="002302BE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Kultywowanie tradycji rodzinnych </w:t>
            </w:r>
            <w:r w:rsidR="00554239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 ludowych – Kiermasz wielkanocny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302BE" w:rsidRDefault="002302B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302BE" w:rsidRDefault="002302BE" w:rsidP="002302BE">
            <w:pPr>
              <w:pStyle w:val="Akapitzlist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Ochmańska</w:t>
            </w:r>
          </w:p>
          <w:p w:rsidR="002302BE" w:rsidRPr="002302BE" w:rsidRDefault="002302BE" w:rsidP="002302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BE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302BE" w:rsidRPr="00AE7041" w:rsidRDefault="002302BE" w:rsidP="005340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7A4C" w:rsidRDefault="00E87A4C" w:rsidP="00E87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210" w:rsidRDefault="00F43210" w:rsidP="00936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193" w:rsidRDefault="00773798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KWIE</w:t>
      </w:r>
      <w:r w:rsidR="00253193" w:rsidRPr="00AE1AD9">
        <w:rPr>
          <w:rFonts w:ascii="Times New Roman" w:hAnsi="Times New Roman"/>
          <w:b/>
          <w:sz w:val="28"/>
          <w:szCs w:val="28"/>
        </w:rPr>
        <w:t>CIEŃ / MAJ</w:t>
      </w:r>
    </w:p>
    <w:p w:rsidR="009A1FEF" w:rsidRPr="00AE1AD9" w:rsidRDefault="009A1FEF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193" w:rsidRPr="00AE1AD9" w:rsidRDefault="00253193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355"/>
        <w:gridCol w:w="1054"/>
        <w:gridCol w:w="2429"/>
        <w:gridCol w:w="1678"/>
      </w:tblGrid>
      <w:tr w:rsidR="00253193" w:rsidRPr="00DD364D" w:rsidTr="00176735">
        <w:tc>
          <w:tcPr>
            <w:tcW w:w="565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53193" w:rsidRPr="00DD364D" w:rsidRDefault="00253193" w:rsidP="00611D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Niewykonan</w:t>
            </w:r>
            <w:r w:rsidR="00DE67A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9E739C" w:rsidRPr="00DD364D" w:rsidTr="00176735">
        <w:trPr>
          <w:trHeight w:val="1374"/>
        </w:trPr>
        <w:tc>
          <w:tcPr>
            <w:tcW w:w="565" w:type="dxa"/>
            <w:shd w:val="clear" w:color="auto" w:fill="auto"/>
            <w:vAlign w:val="center"/>
          </w:tcPr>
          <w:p w:rsidR="009E739C" w:rsidRPr="00DD364D" w:rsidRDefault="00740BBD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39C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E739C" w:rsidRPr="00DD364D" w:rsidRDefault="009E739C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Propagowanie tematyki ekologicznej z okazji</w:t>
            </w:r>
          </w:p>
          <w:p w:rsidR="009E739C" w:rsidRPr="00DD364D" w:rsidRDefault="009E739C" w:rsidP="0053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obchodów Dni Ziemi: praca w ogrodzie i wokół szkoły.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9C" w:rsidRPr="007A7BBE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B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A.Ochmańska</w:t>
            </w:r>
          </w:p>
          <w:p w:rsidR="009E739C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Szota</w:t>
            </w:r>
          </w:p>
          <w:p w:rsidR="009E739C" w:rsidRDefault="002302B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E739C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5340A1" w:rsidRPr="00DD364D" w:rsidRDefault="002302BE" w:rsidP="009A1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E739C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851895" w:rsidRDefault="009E739C" w:rsidP="00932B9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39C" w:rsidRPr="00DD364D" w:rsidTr="00176735">
        <w:trPr>
          <w:trHeight w:val="930"/>
        </w:trPr>
        <w:tc>
          <w:tcPr>
            <w:tcW w:w="565" w:type="dxa"/>
            <w:shd w:val="clear" w:color="auto" w:fill="auto"/>
            <w:vAlign w:val="center"/>
          </w:tcPr>
          <w:p w:rsidR="009E739C" w:rsidRDefault="00740BBD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7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243C7D">
              <w:rPr>
                <w:rFonts w:ascii="Times New Roman" w:hAnsi="Times New Roman"/>
                <w:caps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wiatowy Dzień Książki”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739C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Default="009E739C" w:rsidP="00740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739C" w:rsidRDefault="002302BE" w:rsidP="0053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D2C8B">
              <w:rPr>
                <w:rFonts w:ascii="Times New Roman" w:hAnsi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5D2C8B">
              <w:rPr>
                <w:rFonts w:ascii="Times New Roman" w:hAnsi="Times New Roman"/>
                <w:sz w:val="24"/>
                <w:szCs w:val="24"/>
              </w:rPr>
              <w:t xml:space="preserve"> biblioteki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DD364D" w:rsidRDefault="009E739C" w:rsidP="005F7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C" w:rsidRPr="00DD364D" w:rsidTr="00176735">
        <w:tc>
          <w:tcPr>
            <w:tcW w:w="565" w:type="dxa"/>
            <w:shd w:val="clear" w:color="auto" w:fill="auto"/>
            <w:vAlign w:val="center"/>
          </w:tcPr>
          <w:p w:rsidR="009E739C" w:rsidRPr="00DD364D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7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E739C" w:rsidRPr="007A7BBE" w:rsidRDefault="009E739C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BE">
              <w:rPr>
                <w:rFonts w:ascii="Times New Roman" w:hAnsi="Times New Roman"/>
                <w:sz w:val="24"/>
                <w:szCs w:val="24"/>
              </w:rPr>
              <w:t>Gotowość dzieci do podjęcia nauki w szkole-diagnoza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7A7BBE" w:rsidRDefault="009E739C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BE">
              <w:rPr>
                <w:rFonts w:ascii="Times New Roman" w:hAnsi="Times New Roman"/>
                <w:sz w:val="24"/>
                <w:szCs w:val="24"/>
              </w:rPr>
              <w:t>do 30 IV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340A1" w:rsidRDefault="005340A1" w:rsidP="007365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9C" w:rsidRDefault="00C60BF7" w:rsidP="007365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przedszkola</w:t>
            </w:r>
          </w:p>
          <w:p w:rsidR="005340A1" w:rsidRPr="007A7BBE" w:rsidRDefault="005340A1" w:rsidP="007365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C" w:rsidRPr="00DD364D" w:rsidTr="00176735">
        <w:tc>
          <w:tcPr>
            <w:tcW w:w="565" w:type="dxa"/>
            <w:shd w:val="clear" w:color="auto" w:fill="auto"/>
            <w:vAlign w:val="center"/>
          </w:tcPr>
          <w:p w:rsidR="009E739C" w:rsidRPr="00DD364D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E7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E739C" w:rsidRDefault="009E739C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r</w:t>
            </w:r>
            <w:r w:rsidRPr="00DD364D">
              <w:rPr>
                <w:rFonts w:ascii="Times New Roman" w:hAnsi="Times New Roman"/>
                <w:sz w:val="24"/>
                <w:szCs w:val="24"/>
              </w:rPr>
              <w:t>ecytatorski</w:t>
            </w:r>
            <w:r w:rsidR="00C60BF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klas I- III.</w:t>
            </w:r>
          </w:p>
          <w:p w:rsidR="007B623E" w:rsidRDefault="007B623E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(w miarę możliwości, zgodnie </w:t>
            </w:r>
            <w:r w:rsidR="00740BB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 wytycznymi GIS, MEN i MZ)</w:t>
            </w:r>
          </w:p>
          <w:p w:rsidR="005340A1" w:rsidRDefault="005340A1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EE54EB" w:rsidRDefault="009E739C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Default="005F103B" w:rsidP="0095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E739C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9E739C" w:rsidRPr="00597A9A" w:rsidRDefault="009E739C" w:rsidP="0095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I –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C" w:rsidRPr="00DD364D" w:rsidTr="00176735">
        <w:tc>
          <w:tcPr>
            <w:tcW w:w="565" w:type="dxa"/>
            <w:shd w:val="clear" w:color="auto" w:fill="auto"/>
            <w:vAlign w:val="center"/>
          </w:tcPr>
          <w:p w:rsidR="009E739C" w:rsidRPr="00DD364D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7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A1FEF" w:rsidRDefault="009A1FEF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9C" w:rsidRDefault="009E739C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polonistyczne klas IV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VII.</w:t>
            </w:r>
          </w:p>
          <w:p w:rsidR="005340A1" w:rsidRPr="00DD364D" w:rsidRDefault="005340A1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EE54EB" w:rsidRDefault="009E739C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Pr="00DD364D" w:rsidRDefault="00740BBD" w:rsidP="0095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Kołodziej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03B" w:rsidRPr="00DD364D" w:rsidTr="005F103B">
        <w:tc>
          <w:tcPr>
            <w:tcW w:w="907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103B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03B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03B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03B" w:rsidRPr="00DD364D" w:rsidRDefault="005F103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C" w:rsidRPr="00DD364D" w:rsidTr="00176735">
        <w:trPr>
          <w:trHeight w:val="70"/>
        </w:trPr>
        <w:tc>
          <w:tcPr>
            <w:tcW w:w="565" w:type="dxa"/>
            <w:shd w:val="clear" w:color="auto" w:fill="auto"/>
            <w:vAlign w:val="center"/>
          </w:tcPr>
          <w:p w:rsidR="009E739C" w:rsidRDefault="00D52DEA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7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E739C" w:rsidRDefault="00D52DEA" w:rsidP="00B6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  <w:r w:rsidR="009E739C">
              <w:rPr>
                <w:rFonts w:ascii="Times New Roman" w:hAnsi="Times New Roman"/>
                <w:sz w:val="24"/>
                <w:szCs w:val="24"/>
              </w:rPr>
              <w:t xml:space="preserve"> konkurs j. angielskiego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 V-VII</w:t>
            </w:r>
            <w:r w:rsidR="009E73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DEA" w:rsidRDefault="00D52DEA" w:rsidP="0032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DEA" w:rsidRPr="00DD364D" w:rsidRDefault="00D52DEA" w:rsidP="00B6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EE54EB" w:rsidRDefault="00D52DEA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Default="009E739C" w:rsidP="0095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Szkarłat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C" w:rsidRPr="00DD364D" w:rsidTr="00176735">
        <w:tc>
          <w:tcPr>
            <w:tcW w:w="565" w:type="dxa"/>
            <w:shd w:val="clear" w:color="auto" w:fill="auto"/>
            <w:vAlign w:val="center"/>
          </w:tcPr>
          <w:p w:rsidR="009E739C" w:rsidRPr="00222285" w:rsidRDefault="007573EB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739C" w:rsidRPr="002222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E739C" w:rsidRPr="00222285" w:rsidRDefault="007173C6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Akademia z okazji rocznicy uc</w:t>
            </w:r>
            <w:r w:rsidR="00B61120">
              <w:rPr>
                <w:rFonts w:ascii="Times New Roman" w:hAnsi="Times New Roman"/>
                <w:sz w:val="24"/>
                <w:szCs w:val="24"/>
                <w:lang w:eastAsia="pl-PL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walenia Konstytucji 3 Maja.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222285" w:rsidRDefault="005862DB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173C6">
              <w:rPr>
                <w:rFonts w:ascii="Times New Roman" w:hAnsi="Times New Roman"/>
                <w:sz w:val="24"/>
                <w:szCs w:val="24"/>
              </w:rPr>
              <w:t>I</w:t>
            </w:r>
            <w:r w:rsidR="00325B4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Default="00325B49" w:rsidP="00325B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Wych. kl. VI</w:t>
            </w:r>
            <w:r w:rsidR="003971E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325B49" w:rsidRPr="003971EA" w:rsidRDefault="003971EA" w:rsidP="00397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Kołodziej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222285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9C" w:rsidRPr="00DD364D" w:rsidTr="00176735">
        <w:trPr>
          <w:trHeight w:val="650"/>
        </w:trPr>
        <w:tc>
          <w:tcPr>
            <w:tcW w:w="565" w:type="dxa"/>
            <w:shd w:val="clear" w:color="auto" w:fill="auto"/>
            <w:vAlign w:val="center"/>
          </w:tcPr>
          <w:p w:rsidR="009E739C" w:rsidRPr="00DD364D" w:rsidRDefault="00CA4857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3EB">
              <w:rPr>
                <w:rFonts w:ascii="Times New Roman" w:hAnsi="Times New Roman"/>
                <w:sz w:val="24"/>
                <w:szCs w:val="24"/>
              </w:rPr>
              <w:t>0</w:t>
            </w:r>
            <w:r w:rsidR="001C5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14A27" w:rsidRPr="00EE54EB" w:rsidRDefault="009E739C" w:rsidP="00850F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EB">
              <w:rPr>
                <w:rFonts w:ascii="Times New Roman" w:hAnsi="Times New Roman"/>
                <w:sz w:val="24"/>
                <w:szCs w:val="24"/>
              </w:rPr>
              <w:t>Spotkanie z policj</w:t>
            </w:r>
            <w:r w:rsidR="00850F86">
              <w:rPr>
                <w:rFonts w:ascii="Times New Roman" w:hAnsi="Times New Roman"/>
                <w:sz w:val="24"/>
                <w:szCs w:val="24"/>
              </w:rPr>
              <w:t>antem</w:t>
            </w:r>
            <w:r w:rsidRPr="00EE54EB">
              <w:rPr>
                <w:rFonts w:ascii="Times New Roman" w:hAnsi="Times New Roman"/>
                <w:sz w:val="24"/>
                <w:szCs w:val="24"/>
              </w:rPr>
              <w:t xml:space="preserve"> na temat odpowiedzialności 13- latka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E739C" w:rsidRPr="00DD364D" w:rsidRDefault="009E739C" w:rsidP="00B611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E739C" w:rsidRDefault="009E739C" w:rsidP="00850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4A27" w:rsidRDefault="00850F86" w:rsidP="00850F8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Ochmańska</w:t>
            </w:r>
          </w:p>
          <w:p w:rsidR="00850F86" w:rsidRPr="00850F86" w:rsidRDefault="00850F86" w:rsidP="00850F86">
            <w:pPr>
              <w:pStyle w:val="Akapitzlist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E739C" w:rsidRPr="00DD364D" w:rsidRDefault="009E739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AC" w:rsidRPr="00DD364D" w:rsidTr="00176735">
        <w:trPr>
          <w:trHeight w:val="923"/>
        </w:trPr>
        <w:tc>
          <w:tcPr>
            <w:tcW w:w="565" w:type="dxa"/>
            <w:shd w:val="clear" w:color="auto" w:fill="auto"/>
            <w:vAlign w:val="center"/>
          </w:tcPr>
          <w:p w:rsidR="001C58AC" w:rsidRPr="00DD364D" w:rsidRDefault="00766D31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3EB">
              <w:rPr>
                <w:rFonts w:ascii="Times New Roman" w:hAnsi="Times New Roman"/>
                <w:sz w:val="24"/>
                <w:szCs w:val="24"/>
              </w:rPr>
              <w:t>1</w:t>
            </w:r>
            <w:r w:rsidR="001C5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7B623E" w:rsidRPr="00B61120" w:rsidRDefault="00B61120" w:rsidP="001D7D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CB4">
              <w:rPr>
                <w:rFonts w:ascii="Times New Roman" w:hAnsi="Times New Roman"/>
                <w:color w:val="000000"/>
                <w:sz w:val="24"/>
                <w:szCs w:val="24"/>
              </w:rPr>
              <w:t>Szkolny Dzień Ortografii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C58AC" w:rsidRDefault="00176735" w:rsidP="0053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C58AC" w:rsidRDefault="00B61120" w:rsidP="001D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Kołodziej</w:t>
            </w:r>
          </w:p>
          <w:p w:rsidR="00B61120" w:rsidRDefault="00B61120" w:rsidP="00B61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C58AC" w:rsidRPr="00DD364D" w:rsidRDefault="001C58AC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CE" w:rsidRPr="00DD364D" w:rsidTr="00176735">
        <w:trPr>
          <w:trHeight w:val="923"/>
        </w:trPr>
        <w:tc>
          <w:tcPr>
            <w:tcW w:w="565" w:type="dxa"/>
            <w:shd w:val="clear" w:color="auto" w:fill="auto"/>
            <w:vAlign w:val="center"/>
          </w:tcPr>
          <w:p w:rsidR="00C63BCE" w:rsidRDefault="00C63BC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63BCE" w:rsidRPr="00B26CB4" w:rsidRDefault="00C63BCE" w:rsidP="001D7D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Powiatowy Konkurs Literacki „1z15” klas I-III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63BCE" w:rsidRDefault="00C63BCE" w:rsidP="00534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63BCE" w:rsidRDefault="00C63BCE" w:rsidP="001D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5862DB">
              <w:rPr>
                <w:rFonts w:ascii="Times New Roman" w:hAnsi="Times New Roman"/>
                <w:sz w:val="24"/>
                <w:szCs w:val="24"/>
              </w:rPr>
              <w:t>e</w:t>
            </w:r>
            <w:r w:rsidR="005862DB">
              <w:rPr>
                <w:rFonts w:ascii="Times New Roman" w:hAnsi="Times New Roman"/>
                <w:sz w:val="24"/>
                <w:szCs w:val="24"/>
              </w:rPr>
              <w:br/>
              <w:t xml:space="preserve"> klas I-III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63BCE" w:rsidRPr="00DD364D" w:rsidRDefault="00C63BCE" w:rsidP="00534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22C" w:rsidRDefault="0024022C" w:rsidP="00B61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2DB" w:rsidRDefault="005862DB" w:rsidP="00B61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FEF" w:rsidRPr="00AE1AD9" w:rsidRDefault="00253193" w:rsidP="00586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AD9">
        <w:rPr>
          <w:rFonts w:ascii="Times New Roman" w:hAnsi="Times New Roman"/>
          <w:b/>
          <w:sz w:val="28"/>
          <w:szCs w:val="28"/>
        </w:rPr>
        <w:t>CZERWIEC</w:t>
      </w:r>
    </w:p>
    <w:p w:rsidR="00253193" w:rsidRPr="00AE1AD9" w:rsidRDefault="00253193" w:rsidP="00253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705"/>
        <w:gridCol w:w="993"/>
        <w:gridCol w:w="2126"/>
        <w:gridCol w:w="1701"/>
      </w:tblGrid>
      <w:tr w:rsidR="00321A30" w:rsidRPr="00DD364D" w:rsidTr="00321A30">
        <w:tc>
          <w:tcPr>
            <w:tcW w:w="547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Wykonano/</w:t>
            </w:r>
          </w:p>
          <w:p w:rsidR="00321A30" w:rsidRPr="00DD364D" w:rsidRDefault="00321A30" w:rsidP="0061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64D">
              <w:rPr>
                <w:rFonts w:ascii="Times New Roman" w:hAnsi="Times New Roman"/>
                <w:b/>
                <w:sz w:val="24"/>
                <w:szCs w:val="24"/>
              </w:rPr>
              <w:t>Niewykonano</w:t>
            </w:r>
          </w:p>
        </w:tc>
      </w:tr>
      <w:tr w:rsidR="00321A30" w:rsidRPr="00DD364D" w:rsidTr="00321A30">
        <w:tc>
          <w:tcPr>
            <w:tcW w:w="547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21A30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A30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Dziecka na sportowo.</w:t>
            </w:r>
          </w:p>
          <w:p w:rsidR="00321A30" w:rsidRPr="00DD364D" w:rsidRDefault="00321A30" w:rsidP="00321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1A30" w:rsidRPr="00D70F2A" w:rsidRDefault="005862DB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A30" w:rsidRDefault="00321A30" w:rsidP="0032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w-f</w:t>
            </w:r>
          </w:p>
          <w:p w:rsidR="00321A30" w:rsidRDefault="00321A30" w:rsidP="0032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SU</w:t>
            </w:r>
          </w:p>
          <w:p w:rsidR="00321A30" w:rsidRDefault="00321A30" w:rsidP="0032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321A30" w:rsidRPr="00E07334" w:rsidRDefault="00321A30" w:rsidP="00B61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A30" w:rsidRPr="00DD364D" w:rsidRDefault="00321A30" w:rsidP="00932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30" w:rsidRPr="00DD364D" w:rsidTr="005862DB">
        <w:trPr>
          <w:trHeight w:val="887"/>
        </w:trPr>
        <w:tc>
          <w:tcPr>
            <w:tcW w:w="547" w:type="dxa"/>
            <w:shd w:val="clear" w:color="auto" w:fill="auto"/>
            <w:vAlign w:val="center"/>
          </w:tcPr>
          <w:p w:rsidR="00321A30" w:rsidRPr="00DD364D" w:rsidRDefault="00321A30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21A30" w:rsidRPr="00DD364D" w:rsidRDefault="00321A30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Zebranie </w:t>
            </w:r>
            <w:r w:rsidRPr="00DD364D">
              <w:rPr>
                <w:rFonts w:ascii="Times New Roman" w:hAnsi="Times New Roman"/>
                <w:sz w:val="24"/>
                <w:szCs w:val="24"/>
                <w:lang w:eastAsia="pl-PL"/>
              </w:rPr>
              <w:t>Rady Pedagogicznej</w:t>
            </w:r>
          </w:p>
          <w:p w:rsidR="00321A30" w:rsidRPr="00265819" w:rsidRDefault="00321A30" w:rsidP="00FE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klasyfikacyjnej</w:t>
            </w:r>
            <w:r w:rsidRPr="00265819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1A30" w:rsidRPr="009A1FEF" w:rsidRDefault="005862DB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1A30" w:rsidRPr="009A1FEF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321A30" w:rsidRPr="009A1FEF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1A30" w:rsidRPr="009A1FEF" w:rsidRDefault="00321A30" w:rsidP="008513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EF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321A30" w:rsidRPr="009A1FEF" w:rsidRDefault="00321A30" w:rsidP="00B611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FEF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30" w:rsidRPr="00DD364D" w:rsidRDefault="00321A30" w:rsidP="00932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30" w:rsidRPr="00DD364D" w:rsidTr="00321A30">
        <w:tc>
          <w:tcPr>
            <w:tcW w:w="547" w:type="dxa"/>
            <w:shd w:val="clear" w:color="auto" w:fill="auto"/>
            <w:vAlign w:val="center"/>
          </w:tcPr>
          <w:p w:rsidR="00321A30" w:rsidRDefault="00321A30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21A30" w:rsidRDefault="00321A30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Klasowy i szkolny konkurs ortograficzny klas I-III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1A30" w:rsidRPr="009A1FEF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A30" w:rsidRDefault="00321A30" w:rsidP="008513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A.Skoczeń</w:t>
            </w:r>
          </w:p>
          <w:p w:rsidR="00321A30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Popławska</w:t>
            </w:r>
          </w:p>
          <w:p w:rsidR="00321A30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Szota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30" w:rsidRPr="00DD364D" w:rsidRDefault="00321A30" w:rsidP="00932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30" w:rsidRPr="00DD364D" w:rsidTr="005862DB">
        <w:trPr>
          <w:trHeight w:val="830"/>
        </w:trPr>
        <w:tc>
          <w:tcPr>
            <w:tcW w:w="547" w:type="dxa"/>
            <w:shd w:val="clear" w:color="auto" w:fill="auto"/>
            <w:vAlign w:val="center"/>
          </w:tcPr>
          <w:p w:rsidR="00321A30" w:rsidRDefault="00321A30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21A30" w:rsidRPr="00DD364D" w:rsidRDefault="00321A30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kaligrafii klas I-III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1A30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A30" w:rsidRDefault="00321A30" w:rsidP="0095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A30" w:rsidRDefault="005862DB" w:rsidP="0095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21A30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321A30" w:rsidRDefault="005862DB" w:rsidP="005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30" w:rsidRPr="00DD364D" w:rsidRDefault="00321A30" w:rsidP="00932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30" w:rsidRPr="00DD364D" w:rsidTr="00321A30">
        <w:tc>
          <w:tcPr>
            <w:tcW w:w="547" w:type="dxa"/>
            <w:shd w:val="clear" w:color="auto" w:fill="auto"/>
            <w:vAlign w:val="center"/>
          </w:tcPr>
          <w:p w:rsidR="00321A30" w:rsidRPr="00DD364D" w:rsidRDefault="00AB2997" w:rsidP="00611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1A30" w:rsidRPr="00DD3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21A30" w:rsidRPr="00313C04" w:rsidRDefault="00321A30" w:rsidP="0095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3C0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Uroczyste zako</w:t>
            </w:r>
            <w:r w:rsidRPr="00313C04">
              <w:rPr>
                <w:rFonts w:ascii="TimesNewRoman" w:eastAsia="TimesNewRoman" w:hAnsi="Times New Roman" w:cs="TimesNewRoman" w:hint="eastAsia"/>
                <w:color w:val="000000"/>
                <w:sz w:val="24"/>
                <w:szCs w:val="24"/>
                <w:lang w:eastAsia="pl-PL"/>
              </w:rPr>
              <w:t>ń</w:t>
            </w:r>
            <w:r w:rsidRPr="00313C0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czenie roku sz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kolnego 202</w:t>
            </w:r>
            <w:r w:rsidR="00AB299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AB299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321A30" w:rsidRDefault="005862DB" w:rsidP="005862DB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kl. I-VII</w:t>
            </w:r>
          </w:p>
          <w:p w:rsidR="00321A30" w:rsidRDefault="00321A30" w:rsidP="00AB2997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21A30" w:rsidRPr="007B623E" w:rsidRDefault="00321A30" w:rsidP="007B218B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1A30" w:rsidRPr="00DD364D" w:rsidRDefault="00321A30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B2997">
              <w:rPr>
                <w:rFonts w:ascii="Times New Roman" w:hAnsi="Times New Roman"/>
                <w:sz w:val="24"/>
                <w:szCs w:val="24"/>
              </w:rPr>
              <w:t>1</w:t>
            </w:r>
            <w:r w:rsidRPr="00DD364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2DB" w:rsidRDefault="005862DB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Wych.:k</w:t>
            </w:r>
            <w:r w:rsidR="00321A30">
              <w:rPr>
                <w:rFonts w:ascii="Times New Roman" w:hAnsi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="00AB2997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321A30" w:rsidRDefault="005862DB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Oddziałów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przedszkolnych</w:t>
            </w:r>
          </w:p>
          <w:p w:rsidR="009D6371" w:rsidRDefault="009D6371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świetlicy</w:t>
            </w:r>
          </w:p>
          <w:p w:rsidR="005862DB" w:rsidRPr="00DD364D" w:rsidRDefault="005862DB" w:rsidP="00954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30" w:rsidRPr="00DD364D" w:rsidRDefault="00321A30" w:rsidP="00932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3C1" w:rsidRDefault="008513C1" w:rsidP="003E4DDD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56240" w:rsidRDefault="00956240" w:rsidP="005862DB">
      <w:pPr>
        <w:spacing w:after="160" w:line="240" w:lineRule="auto"/>
        <w:jc w:val="both"/>
        <w:textAlignment w:val="top"/>
        <w:rPr>
          <w:rFonts w:ascii="inherit" w:eastAsia="Times New Roman" w:hAnsi="inherit"/>
          <w:b/>
          <w:bCs/>
          <w:sz w:val="24"/>
          <w:szCs w:val="24"/>
          <w:lang w:eastAsia="pl-PL"/>
        </w:rPr>
      </w:pPr>
    </w:p>
    <w:p w:rsidR="005862DB" w:rsidRDefault="005862DB" w:rsidP="0025050F">
      <w:pPr>
        <w:spacing w:after="0" w:line="36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Roczny Plan Pracy Szkoły </w:t>
      </w:r>
      <w:r w:rsidR="00FE41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956240" w:rsidRPr="009562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pracowała: </w:t>
      </w:r>
    </w:p>
    <w:p w:rsidR="00B03D2B" w:rsidRPr="003E2314" w:rsidRDefault="008513C1" w:rsidP="0025050F">
      <w:pPr>
        <w:spacing w:after="0" w:line="36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Violetta Popławska</w:t>
      </w:r>
    </w:p>
    <w:sectPr w:rsidR="00B03D2B" w:rsidRPr="003E2314" w:rsidSect="00FB4818">
      <w:foot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BD" w:rsidRDefault="00677CBD">
      <w:pPr>
        <w:spacing w:after="0" w:line="240" w:lineRule="auto"/>
      </w:pPr>
      <w:r>
        <w:separator/>
      </w:r>
    </w:p>
  </w:endnote>
  <w:endnote w:type="continuationSeparator" w:id="1">
    <w:p w:rsidR="00677CBD" w:rsidRDefault="0067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439"/>
      <w:docPartObj>
        <w:docPartGallery w:val="Page Numbers (Bottom of Page)"/>
        <w:docPartUnique/>
      </w:docPartObj>
    </w:sdtPr>
    <w:sdtContent>
      <w:p w:rsidR="00400997" w:rsidRDefault="009D5775">
        <w:pPr>
          <w:pStyle w:val="Stopka"/>
          <w:jc w:val="right"/>
        </w:pPr>
        <w:r>
          <w:rPr>
            <w:noProof/>
          </w:rPr>
          <w:fldChar w:fldCharType="begin"/>
        </w:r>
        <w:r w:rsidR="004009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3F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0997" w:rsidRDefault="00400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BD" w:rsidRDefault="00677CBD">
      <w:pPr>
        <w:spacing w:after="0" w:line="240" w:lineRule="auto"/>
      </w:pPr>
      <w:r>
        <w:separator/>
      </w:r>
    </w:p>
  </w:footnote>
  <w:footnote w:type="continuationSeparator" w:id="1">
    <w:p w:rsidR="00677CBD" w:rsidRDefault="0067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1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532A88"/>
    <w:multiLevelType w:val="hybridMultilevel"/>
    <w:tmpl w:val="BD32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82304A"/>
    <w:multiLevelType w:val="hybridMultilevel"/>
    <w:tmpl w:val="197C0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1FCB"/>
    <w:multiLevelType w:val="hybridMultilevel"/>
    <w:tmpl w:val="86B08416"/>
    <w:lvl w:ilvl="0" w:tplc="AD88B14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E7303"/>
    <w:multiLevelType w:val="hybridMultilevel"/>
    <w:tmpl w:val="E30275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34FB2"/>
    <w:multiLevelType w:val="hybridMultilevel"/>
    <w:tmpl w:val="61CAFC2A"/>
    <w:lvl w:ilvl="0" w:tplc="9182A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A501E">
      <w:start w:val="3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19E2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FA2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4C8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E0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A5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49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30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91AFA"/>
    <w:multiLevelType w:val="hybridMultilevel"/>
    <w:tmpl w:val="5B7CFEC6"/>
    <w:lvl w:ilvl="0" w:tplc="B5925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C60914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3C68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422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CE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3AE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6B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32D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B20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70A82"/>
    <w:multiLevelType w:val="hybridMultilevel"/>
    <w:tmpl w:val="849CB34A"/>
    <w:lvl w:ilvl="0" w:tplc="AFC46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3CE34A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984C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A5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F46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3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B28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227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E15AD"/>
    <w:multiLevelType w:val="hybridMultilevel"/>
    <w:tmpl w:val="99E6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24F71"/>
    <w:multiLevelType w:val="hybridMultilevel"/>
    <w:tmpl w:val="B902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A7BBA"/>
    <w:multiLevelType w:val="hybridMultilevel"/>
    <w:tmpl w:val="47C2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F4475"/>
    <w:multiLevelType w:val="hybridMultilevel"/>
    <w:tmpl w:val="349C9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7972"/>
    <w:multiLevelType w:val="hybridMultilevel"/>
    <w:tmpl w:val="D0D4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53E1"/>
    <w:multiLevelType w:val="hybridMultilevel"/>
    <w:tmpl w:val="BC103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1577"/>
    <w:multiLevelType w:val="hybridMultilevel"/>
    <w:tmpl w:val="E21C12B6"/>
    <w:lvl w:ilvl="0" w:tplc="1AE8A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B0A5C"/>
    <w:multiLevelType w:val="hybridMultilevel"/>
    <w:tmpl w:val="EBBA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A07D9"/>
    <w:multiLevelType w:val="hybridMultilevel"/>
    <w:tmpl w:val="FAECC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00A0"/>
    <w:multiLevelType w:val="hybridMultilevel"/>
    <w:tmpl w:val="1E6A2C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60B8E"/>
    <w:multiLevelType w:val="hybridMultilevel"/>
    <w:tmpl w:val="2318A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6728E2"/>
    <w:multiLevelType w:val="hybridMultilevel"/>
    <w:tmpl w:val="08A064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21B9"/>
    <w:multiLevelType w:val="hybridMultilevel"/>
    <w:tmpl w:val="72E4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24F0D"/>
    <w:multiLevelType w:val="hybridMultilevel"/>
    <w:tmpl w:val="005C484A"/>
    <w:lvl w:ilvl="0" w:tplc="9B742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0226A4"/>
    <w:multiLevelType w:val="hybridMultilevel"/>
    <w:tmpl w:val="1720A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2FB6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63F8B8F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A1D3F"/>
    <w:multiLevelType w:val="hybridMultilevel"/>
    <w:tmpl w:val="BF6E6F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5493"/>
    <w:multiLevelType w:val="hybridMultilevel"/>
    <w:tmpl w:val="4E9299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B2883"/>
    <w:multiLevelType w:val="hybridMultilevel"/>
    <w:tmpl w:val="A3B4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071A5"/>
    <w:multiLevelType w:val="multilevel"/>
    <w:tmpl w:val="4A8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10"/>
  </w:num>
  <w:num w:numId="5">
    <w:abstractNumId w:val="12"/>
  </w:num>
  <w:num w:numId="6">
    <w:abstractNumId w:val="24"/>
  </w:num>
  <w:num w:numId="7">
    <w:abstractNumId w:val="14"/>
  </w:num>
  <w:num w:numId="8">
    <w:abstractNumId w:val="3"/>
  </w:num>
  <w:num w:numId="9">
    <w:abstractNumId w:val="20"/>
  </w:num>
  <w:num w:numId="10">
    <w:abstractNumId w:val="16"/>
  </w:num>
  <w:num w:numId="11">
    <w:abstractNumId w:val="18"/>
  </w:num>
  <w:num w:numId="12">
    <w:abstractNumId w:val="4"/>
  </w:num>
  <w:num w:numId="13">
    <w:abstractNumId w:val="1"/>
  </w:num>
  <w:num w:numId="14">
    <w:abstractNumId w:val="6"/>
  </w:num>
  <w:num w:numId="15">
    <w:abstractNumId w:val="28"/>
  </w:num>
  <w:num w:numId="16">
    <w:abstractNumId w:val="28"/>
    <w:lvlOverride w:ilvl="0"/>
    <w:lvlOverride w:ilvl="1">
      <w:startOverride w:val="2"/>
    </w:lvlOverride>
  </w:num>
  <w:num w:numId="17">
    <w:abstractNumId w:val="8"/>
  </w:num>
  <w:num w:numId="18">
    <w:abstractNumId w:val="7"/>
  </w:num>
  <w:num w:numId="19">
    <w:abstractNumId w:val="9"/>
  </w:num>
  <w:num w:numId="20">
    <w:abstractNumId w:val="9"/>
    <w:lvlOverride w:ilvl="0"/>
    <w:lvlOverride w:ilvl="1">
      <w:startOverride w:val="5"/>
    </w:lvlOverride>
  </w:num>
  <w:num w:numId="21">
    <w:abstractNumId w:val="9"/>
  </w:num>
  <w:num w:numId="22">
    <w:abstractNumId w:val="21"/>
  </w:num>
  <w:num w:numId="23">
    <w:abstractNumId w:val="17"/>
  </w:num>
  <w:num w:numId="24">
    <w:abstractNumId w:val="15"/>
  </w:num>
  <w:num w:numId="25">
    <w:abstractNumId w:val="26"/>
  </w:num>
  <w:num w:numId="26">
    <w:abstractNumId w:val="25"/>
  </w:num>
  <w:num w:numId="27">
    <w:abstractNumId w:val="5"/>
  </w:num>
  <w:num w:numId="28">
    <w:abstractNumId w:val="13"/>
  </w:num>
  <w:num w:numId="29">
    <w:abstractNumId w:val="23"/>
  </w:num>
  <w:num w:numId="30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93"/>
    <w:rsid w:val="00000579"/>
    <w:rsid w:val="00021198"/>
    <w:rsid w:val="0004269C"/>
    <w:rsid w:val="00051587"/>
    <w:rsid w:val="0005405D"/>
    <w:rsid w:val="000653DD"/>
    <w:rsid w:val="00070A8A"/>
    <w:rsid w:val="00074282"/>
    <w:rsid w:val="000B0EDA"/>
    <w:rsid w:val="000C6AE0"/>
    <w:rsid w:val="000E6B43"/>
    <w:rsid w:val="000F2BCE"/>
    <w:rsid w:val="00100931"/>
    <w:rsid w:val="001327D1"/>
    <w:rsid w:val="00136975"/>
    <w:rsid w:val="00142F0F"/>
    <w:rsid w:val="00146A94"/>
    <w:rsid w:val="00152778"/>
    <w:rsid w:val="00167042"/>
    <w:rsid w:val="00171BFA"/>
    <w:rsid w:val="00176735"/>
    <w:rsid w:val="0018067F"/>
    <w:rsid w:val="00182E9A"/>
    <w:rsid w:val="00183904"/>
    <w:rsid w:val="00194991"/>
    <w:rsid w:val="001A6993"/>
    <w:rsid w:val="001B10ED"/>
    <w:rsid w:val="001B4CC6"/>
    <w:rsid w:val="001C4B5D"/>
    <w:rsid w:val="001C58AC"/>
    <w:rsid w:val="001C6BE0"/>
    <w:rsid w:val="001D6F2D"/>
    <w:rsid w:val="001D7D03"/>
    <w:rsid w:val="001E713F"/>
    <w:rsid w:val="001F4A05"/>
    <w:rsid w:val="00201808"/>
    <w:rsid w:val="00210D59"/>
    <w:rsid w:val="00212020"/>
    <w:rsid w:val="002136D2"/>
    <w:rsid w:val="00226556"/>
    <w:rsid w:val="002272D7"/>
    <w:rsid w:val="00227EB7"/>
    <w:rsid w:val="002302BE"/>
    <w:rsid w:val="00236E00"/>
    <w:rsid w:val="00237A5C"/>
    <w:rsid w:val="0024022C"/>
    <w:rsid w:val="0025050F"/>
    <w:rsid w:val="00250705"/>
    <w:rsid w:val="0025158D"/>
    <w:rsid w:val="0025224D"/>
    <w:rsid w:val="00253193"/>
    <w:rsid w:val="00273455"/>
    <w:rsid w:val="00276269"/>
    <w:rsid w:val="00291F16"/>
    <w:rsid w:val="00292745"/>
    <w:rsid w:val="00296234"/>
    <w:rsid w:val="00297F8E"/>
    <w:rsid w:val="002A0046"/>
    <w:rsid w:val="002A68A0"/>
    <w:rsid w:val="002B370D"/>
    <w:rsid w:val="002C4407"/>
    <w:rsid w:val="002D0547"/>
    <w:rsid w:val="002F41B3"/>
    <w:rsid w:val="00301842"/>
    <w:rsid w:val="00313C04"/>
    <w:rsid w:val="00321A30"/>
    <w:rsid w:val="00322B23"/>
    <w:rsid w:val="00325AF1"/>
    <w:rsid w:val="00325B49"/>
    <w:rsid w:val="003371EE"/>
    <w:rsid w:val="00356268"/>
    <w:rsid w:val="00356B96"/>
    <w:rsid w:val="003664D6"/>
    <w:rsid w:val="003971EA"/>
    <w:rsid w:val="003A12FE"/>
    <w:rsid w:val="003A177D"/>
    <w:rsid w:val="003B340F"/>
    <w:rsid w:val="003E2314"/>
    <w:rsid w:val="003E4DDD"/>
    <w:rsid w:val="00400997"/>
    <w:rsid w:val="004031C5"/>
    <w:rsid w:val="00413E18"/>
    <w:rsid w:val="00423C42"/>
    <w:rsid w:val="00443076"/>
    <w:rsid w:val="0044677B"/>
    <w:rsid w:val="00446BE3"/>
    <w:rsid w:val="00456420"/>
    <w:rsid w:val="00482A82"/>
    <w:rsid w:val="00484D35"/>
    <w:rsid w:val="00486936"/>
    <w:rsid w:val="00497D3B"/>
    <w:rsid w:val="004B2F32"/>
    <w:rsid w:val="004C0EA3"/>
    <w:rsid w:val="004C50A3"/>
    <w:rsid w:val="004D1152"/>
    <w:rsid w:val="004D2D6D"/>
    <w:rsid w:val="004E36D9"/>
    <w:rsid w:val="004E7127"/>
    <w:rsid w:val="004F2C11"/>
    <w:rsid w:val="005106DA"/>
    <w:rsid w:val="0051332A"/>
    <w:rsid w:val="0051420E"/>
    <w:rsid w:val="005311EA"/>
    <w:rsid w:val="005340A1"/>
    <w:rsid w:val="00537B42"/>
    <w:rsid w:val="00537FEB"/>
    <w:rsid w:val="00543D25"/>
    <w:rsid w:val="00545201"/>
    <w:rsid w:val="00554239"/>
    <w:rsid w:val="005713D9"/>
    <w:rsid w:val="00571E4A"/>
    <w:rsid w:val="005831C2"/>
    <w:rsid w:val="005862DB"/>
    <w:rsid w:val="005A2FDA"/>
    <w:rsid w:val="005A36E8"/>
    <w:rsid w:val="005C4EE3"/>
    <w:rsid w:val="005D2C8B"/>
    <w:rsid w:val="005D3655"/>
    <w:rsid w:val="005D5677"/>
    <w:rsid w:val="005D7D8F"/>
    <w:rsid w:val="005E11A6"/>
    <w:rsid w:val="005F103B"/>
    <w:rsid w:val="005F1AD3"/>
    <w:rsid w:val="005F246D"/>
    <w:rsid w:val="005F7906"/>
    <w:rsid w:val="0060129B"/>
    <w:rsid w:val="0060313B"/>
    <w:rsid w:val="00611DC0"/>
    <w:rsid w:val="006204CC"/>
    <w:rsid w:val="00620AC4"/>
    <w:rsid w:val="00621386"/>
    <w:rsid w:val="006220D0"/>
    <w:rsid w:val="00622E8B"/>
    <w:rsid w:val="006266C7"/>
    <w:rsid w:val="00634708"/>
    <w:rsid w:val="00643417"/>
    <w:rsid w:val="00647CDB"/>
    <w:rsid w:val="006523A2"/>
    <w:rsid w:val="00653FFB"/>
    <w:rsid w:val="0066132B"/>
    <w:rsid w:val="0067148A"/>
    <w:rsid w:val="00677CBD"/>
    <w:rsid w:val="006B2719"/>
    <w:rsid w:val="006B748E"/>
    <w:rsid w:val="006D13CE"/>
    <w:rsid w:val="006D1DB8"/>
    <w:rsid w:val="006E5935"/>
    <w:rsid w:val="00702704"/>
    <w:rsid w:val="007077BB"/>
    <w:rsid w:val="0071293A"/>
    <w:rsid w:val="007173C6"/>
    <w:rsid w:val="00722590"/>
    <w:rsid w:val="00732F5A"/>
    <w:rsid w:val="007355A4"/>
    <w:rsid w:val="007365EA"/>
    <w:rsid w:val="00740819"/>
    <w:rsid w:val="00740BBD"/>
    <w:rsid w:val="00744BC7"/>
    <w:rsid w:val="0074759D"/>
    <w:rsid w:val="00756ADF"/>
    <w:rsid w:val="007573EB"/>
    <w:rsid w:val="007633DD"/>
    <w:rsid w:val="00765FF2"/>
    <w:rsid w:val="00766D31"/>
    <w:rsid w:val="00773798"/>
    <w:rsid w:val="007A2514"/>
    <w:rsid w:val="007A694A"/>
    <w:rsid w:val="007B218B"/>
    <w:rsid w:val="007B623E"/>
    <w:rsid w:val="007C7B97"/>
    <w:rsid w:val="007D0D98"/>
    <w:rsid w:val="007F3782"/>
    <w:rsid w:val="00804193"/>
    <w:rsid w:val="008110DA"/>
    <w:rsid w:val="00822969"/>
    <w:rsid w:val="00824601"/>
    <w:rsid w:val="00827D59"/>
    <w:rsid w:val="008342B3"/>
    <w:rsid w:val="008361C5"/>
    <w:rsid w:val="008377C4"/>
    <w:rsid w:val="00840684"/>
    <w:rsid w:val="00850F86"/>
    <w:rsid w:val="008513C1"/>
    <w:rsid w:val="00851895"/>
    <w:rsid w:val="00856202"/>
    <w:rsid w:val="00864247"/>
    <w:rsid w:val="00874849"/>
    <w:rsid w:val="0088246D"/>
    <w:rsid w:val="00883FF8"/>
    <w:rsid w:val="0088749B"/>
    <w:rsid w:val="008910B7"/>
    <w:rsid w:val="008A049C"/>
    <w:rsid w:val="008A114D"/>
    <w:rsid w:val="008B0FEE"/>
    <w:rsid w:val="008C015A"/>
    <w:rsid w:val="008D5DB9"/>
    <w:rsid w:val="008D5FC0"/>
    <w:rsid w:val="008E5A00"/>
    <w:rsid w:val="00913276"/>
    <w:rsid w:val="00914A27"/>
    <w:rsid w:val="00915052"/>
    <w:rsid w:val="00915138"/>
    <w:rsid w:val="00922C5C"/>
    <w:rsid w:val="00932B96"/>
    <w:rsid w:val="00933BC3"/>
    <w:rsid w:val="0093678F"/>
    <w:rsid w:val="00945524"/>
    <w:rsid w:val="009544FB"/>
    <w:rsid w:val="00956240"/>
    <w:rsid w:val="00983CF4"/>
    <w:rsid w:val="009A1FEF"/>
    <w:rsid w:val="009C7AEB"/>
    <w:rsid w:val="009D5775"/>
    <w:rsid w:val="009D6371"/>
    <w:rsid w:val="009D6FBC"/>
    <w:rsid w:val="009E0DAA"/>
    <w:rsid w:val="009E739C"/>
    <w:rsid w:val="009F3BE3"/>
    <w:rsid w:val="009F691D"/>
    <w:rsid w:val="00A067A5"/>
    <w:rsid w:val="00A11A96"/>
    <w:rsid w:val="00A121A0"/>
    <w:rsid w:val="00A14E07"/>
    <w:rsid w:val="00A1649D"/>
    <w:rsid w:val="00A2626E"/>
    <w:rsid w:val="00A349E8"/>
    <w:rsid w:val="00A47BC2"/>
    <w:rsid w:val="00A53B85"/>
    <w:rsid w:val="00A54BA9"/>
    <w:rsid w:val="00A54E04"/>
    <w:rsid w:val="00A56DC7"/>
    <w:rsid w:val="00A6762C"/>
    <w:rsid w:val="00A738A5"/>
    <w:rsid w:val="00A74CC1"/>
    <w:rsid w:val="00A869D0"/>
    <w:rsid w:val="00A91AD9"/>
    <w:rsid w:val="00A93397"/>
    <w:rsid w:val="00AA4058"/>
    <w:rsid w:val="00AA7C9B"/>
    <w:rsid w:val="00AB2997"/>
    <w:rsid w:val="00AC19D4"/>
    <w:rsid w:val="00AC4C30"/>
    <w:rsid w:val="00AD3A11"/>
    <w:rsid w:val="00AD5747"/>
    <w:rsid w:val="00AE25AC"/>
    <w:rsid w:val="00AE7041"/>
    <w:rsid w:val="00AF148D"/>
    <w:rsid w:val="00AF17EF"/>
    <w:rsid w:val="00B007D8"/>
    <w:rsid w:val="00B03D2B"/>
    <w:rsid w:val="00B05155"/>
    <w:rsid w:val="00B24A31"/>
    <w:rsid w:val="00B26CB4"/>
    <w:rsid w:val="00B30EBF"/>
    <w:rsid w:val="00B33C83"/>
    <w:rsid w:val="00B43713"/>
    <w:rsid w:val="00B456F4"/>
    <w:rsid w:val="00B46D74"/>
    <w:rsid w:val="00B53692"/>
    <w:rsid w:val="00B5377B"/>
    <w:rsid w:val="00B60B88"/>
    <w:rsid w:val="00B61120"/>
    <w:rsid w:val="00B83CED"/>
    <w:rsid w:val="00BA150C"/>
    <w:rsid w:val="00BA6921"/>
    <w:rsid w:val="00BB0669"/>
    <w:rsid w:val="00BB52D2"/>
    <w:rsid w:val="00BB7078"/>
    <w:rsid w:val="00BB79C8"/>
    <w:rsid w:val="00BC1709"/>
    <w:rsid w:val="00BC2774"/>
    <w:rsid w:val="00BF112B"/>
    <w:rsid w:val="00C003DA"/>
    <w:rsid w:val="00C028C6"/>
    <w:rsid w:val="00C12EB8"/>
    <w:rsid w:val="00C15CAE"/>
    <w:rsid w:val="00C20AE7"/>
    <w:rsid w:val="00C31BDA"/>
    <w:rsid w:val="00C33CF2"/>
    <w:rsid w:val="00C34F3F"/>
    <w:rsid w:val="00C60BF7"/>
    <w:rsid w:val="00C630C9"/>
    <w:rsid w:val="00C63454"/>
    <w:rsid w:val="00C63BCE"/>
    <w:rsid w:val="00C716EC"/>
    <w:rsid w:val="00C71C1F"/>
    <w:rsid w:val="00C72F47"/>
    <w:rsid w:val="00C75227"/>
    <w:rsid w:val="00C7658A"/>
    <w:rsid w:val="00C94C43"/>
    <w:rsid w:val="00CA0D77"/>
    <w:rsid w:val="00CA4857"/>
    <w:rsid w:val="00CB3C0E"/>
    <w:rsid w:val="00CC1630"/>
    <w:rsid w:val="00CC48C2"/>
    <w:rsid w:val="00CC7100"/>
    <w:rsid w:val="00CD153E"/>
    <w:rsid w:val="00CD292F"/>
    <w:rsid w:val="00CE1D0D"/>
    <w:rsid w:val="00CE2CA0"/>
    <w:rsid w:val="00CE3CA1"/>
    <w:rsid w:val="00CE7376"/>
    <w:rsid w:val="00CE73BC"/>
    <w:rsid w:val="00D02CA8"/>
    <w:rsid w:val="00D03D67"/>
    <w:rsid w:val="00D17F28"/>
    <w:rsid w:val="00D34857"/>
    <w:rsid w:val="00D3590B"/>
    <w:rsid w:val="00D42697"/>
    <w:rsid w:val="00D52DEA"/>
    <w:rsid w:val="00D67C3B"/>
    <w:rsid w:val="00D723BD"/>
    <w:rsid w:val="00D738D2"/>
    <w:rsid w:val="00D82F1F"/>
    <w:rsid w:val="00D85E27"/>
    <w:rsid w:val="00DB1E2C"/>
    <w:rsid w:val="00DB580B"/>
    <w:rsid w:val="00DB6902"/>
    <w:rsid w:val="00DC54DE"/>
    <w:rsid w:val="00DC67C7"/>
    <w:rsid w:val="00DD7BFA"/>
    <w:rsid w:val="00DE67AF"/>
    <w:rsid w:val="00DF1059"/>
    <w:rsid w:val="00DF2762"/>
    <w:rsid w:val="00DF3587"/>
    <w:rsid w:val="00E04EFC"/>
    <w:rsid w:val="00E06E7A"/>
    <w:rsid w:val="00E07334"/>
    <w:rsid w:val="00E112A7"/>
    <w:rsid w:val="00E25370"/>
    <w:rsid w:val="00E27FE9"/>
    <w:rsid w:val="00E44969"/>
    <w:rsid w:val="00E4556A"/>
    <w:rsid w:val="00E632CD"/>
    <w:rsid w:val="00E701AE"/>
    <w:rsid w:val="00E77575"/>
    <w:rsid w:val="00E84ED8"/>
    <w:rsid w:val="00E87A4C"/>
    <w:rsid w:val="00E9038D"/>
    <w:rsid w:val="00E924F5"/>
    <w:rsid w:val="00E93C21"/>
    <w:rsid w:val="00E968BD"/>
    <w:rsid w:val="00E97847"/>
    <w:rsid w:val="00EA3AAB"/>
    <w:rsid w:val="00EA73DF"/>
    <w:rsid w:val="00F02213"/>
    <w:rsid w:val="00F115CE"/>
    <w:rsid w:val="00F16B17"/>
    <w:rsid w:val="00F21DF2"/>
    <w:rsid w:val="00F24293"/>
    <w:rsid w:val="00F3370D"/>
    <w:rsid w:val="00F43210"/>
    <w:rsid w:val="00F64640"/>
    <w:rsid w:val="00F64B4A"/>
    <w:rsid w:val="00F7149B"/>
    <w:rsid w:val="00F76E9C"/>
    <w:rsid w:val="00F82FFA"/>
    <w:rsid w:val="00F83F35"/>
    <w:rsid w:val="00F92B51"/>
    <w:rsid w:val="00FA4C2F"/>
    <w:rsid w:val="00FB1FFC"/>
    <w:rsid w:val="00FB4818"/>
    <w:rsid w:val="00FE4116"/>
    <w:rsid w:val="00FE5B96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531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semiHidden/>
    <w:rsid w:val="002531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31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5319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253193"/>
    <w:pPr>
      <w:ind w:left="708"/>
    </w:pPr>
  </w:style>
  <w:style w:type="paragraph" w:customStyle="1" w:styleId="western">
    <w:name w:val="western"/>
    <w:basedOn w:val="Normalny"/>
    <w:rsid w:val="00F24293"/>
    <w:pPr>
      <w:spacing w:before="100" w:beforeAutospacing="1" w:after="142" w:line="288" w:lineRule="auto"/>
    </w:pPr>
    <w:rPr>
      <w:rFonts w:eastAsia="Times New Roman" w:cs="Calibri"/>
      <w:color w:val="00000A"/>
      <w:lang w:eastAsia="pl-PL"/>
    </w:rPr>
  </w:style>
  <w:style w:type="character" w:styleId="Odwoaniedokomentarza">
    <w:name w:val="annotation reference"/>
    <w:uiPriority w:val="99"/>
    <w:semiHidden/>
    <w:unhideWhenUsed/>
    <w:rsid w:val="00712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9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29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9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93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29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F445-CFC5-43CB-AFE8-3438D9A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</vt:lpstr>
    </vt:vector>
  </TitlesOfParts>
  <Company>Hewlett-Packard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</dc:title>
  <dc:creator>Zuzia</dc:creator>
  <cp:lastModifiedBy>szkolalubawka5@outlook.com</cp:lastModifiedBy>
  <cp:revision>2</cp:revision>
  <cp:lastPrinted>2023-08-27T18:17:00Z</cp:lastPrinted>
  <dcterms:created xsi:type="dcterms:W3CDTF">2023-09-05T13:03:00Z</dcterms:created>
  <dcterms:modified xsi:type="dcterms:W3CDTF">2023-09-05T13:03:00Z</dcterms:modified>
</cp:coreProperties>
</file>